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A950" w14:textId="21364B92" w:rsidR="0043217C" w:rsidRDefault="0043217C" w:rsidP="0043217C">
      <w:pPr>
        <w:numPr>
          <w:ilvl w:val="0"/>
          <w:numId w:val="1"/>
        </w:numPr>
        <w:autoSpaceDE w:val="0"/>
        <w:autoSpaceDN w:val="0"/>
        <w:adjustRightInd w:val="0"/>
        <w:spacing w:before="240" w:after="60"/>
        <w:ind w:left="0" w:right="-720"/>
        <w:jc w:val="center"/>
        <w:rPr>
          <w:rFonts w:ascii="Times" w:hAnsi="Times" w:cs="Times"/>
          <w:b/>
          <w:bCs/>
        </w:rPr>
      </w:pPr>
      <w:r>
        <w:rPr>
          <w:rFonts w:ascii="Times" w:hAnsi="Times" w:cs="Times"/>
          <w:b/>
          <w:bCs/>
        </w:rPr>
        <w:t>T1</w:t>
      </w:r>
      <w:r w:rsidR="00EE3B73">
        <w:rPr>
          <w:rFonts w:ascii="Times" w:hAnsi="Times" w:cs="Times"/>
          <w:b/>
          <w:bCs/>
        </w:rPr>
        <w:t>7</w:t>
      </w:r>
      <w:r>
        <w:rPr>
          <w:rFonts w:ascii="Times" w:hAnsi="Times" w:cs="Times"/>
          <w:b/>
          <w:bCs/>
        </w:rPr>
        <w:t xml:space="preserve">, Castellino Foundation Training in Ojai, CA, </w:t>
      </w:r>
      <w:r w:rsidR="00EE3B73">
        <w:rPr>
          <w:rFonts w:ascii="Times" w:hAnsi="Times" w:cs="Times"/>
          <w:b/>
          <w:bCs/>
        </w:rPr>
        <w:t>2023-2026</w:t>
      </w:r>
    </w:p>
    <w:p w14:paraId="38AD3EF9" w14:textId="77777777" w:rsidR="0043217C" w:rsidRDefault="0043217C" w:rsidP="0043217C">
      <w:pPr>
        <w:numPr>
          <w:ilvl w:val="0"/>
          <w:numId w:val="1"/>
        </w:numPr>
        <w:autoSpaceDE w:val="0"/>
        <w:autoSpaceDN w:val="0"/>
        <w:adjustRightInd w:val="0"/>
        <w:spacing w:before="240" w:after="60"/>
        <w:ind w:left="0" w:right="-720"/>
        <w:jc w:val="center"/>
        <w:rPr>
          <w:rFonts w:ascii="Times" w:hAnsi="Times" w:cs="Times"/>
          <w:b/>
          <w:bCs/>
        </w:rPr>
      </w:pPr>
      <w:r>
        <w:rPr>
          <w:rFonts w:ascii="Times" w:hAnsi="Times" w:cs="Times"/>
          <w:b/>
          <w:bCs/>
        </w:rPr>
        <w:t xml:space="preserve">Statement of Commitment / Student Contract </w:t>
      </w:r>
    </w:p>
    <w:p w14:paraId="6955B949"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1)</w:t>
      </w:r>
      <w:r>
        <w:rPr>
          <w:rFonts w:ascii="Times" w:hAnsi="Times" w:cs="Times"/>
          <w:b/>
          <w:bCs/>
        </w:rPr>
        <w:tab/>
        <w:t>General</w:t>
      </w:r>
    </w:p>
    <w:p w14:paraId="18B215C4" w14:textId="77777777" w:rsidR="0043217C" w:rsidRDefault="0043217C" w:rsidP="00443613">
      <w:pPr>
        <w:autoSpaceDE w:val="0"/>
        <w:autoSpaceDN w:val="0"/>
        <w:adjustRightInd w:val="0"/>
        <w:ind w:left="720" w:right="-720"/>
        <w:rPr>
          <w:rFonts w:ascii="Times" w:hAnsi="Times" w:cs="Times"/>
        </w:rPr>
      </w:pPr>
      <w:r>
        <w:rPr>
          <w:rFonts w:ascii="Times" w:hAnsi="Times" w:cs="Times"/>
        </w:rPr>
        <w:t>a)</w:t>
      </w:r>
      <w:r>
        <w:rPr>
          <w:rFonts w:ascii="Times" w:hAnsi="Times" w:cs="Times"/>
        </w:rPr>
        <w:tab/>
        <w:t xml:space="preserve">Confirmation of the Student’s place in the Training will only be on receipt of the Student’s deposit in full by the Castellino Training Corp and the signed copy of this Statement of Commitment confirming the Student’s acceptance of the conditions of this Agreement. </w:t>
      </w:r>
    </w:p>
    <w:p w14:paraId="02F9B76E" w14:textId="77777777" w:rsidR="0043217C" w:rsidRDefault="0043217C" w:rsidP="00443613">
      <w:pPr>
        <w:autoSpaceDE w:val="0"/>
        <w:autoSpaceDN w:val="0"/>
        <w:adjustRightInd w:val="0"/>
        <w:ind w:left="720" w:right="-720"/>
        <w:rPr>
          <w:rFonts w:ascii="Times" w:hAnsi="Times" w:cs="Times"/>
        </w:rPr>
      </w:pPr>
      <w:r>
        <w:rPr>
          <w:rFonts w:ascii="Times" w:hAnsi="Times" w:cs="Times"/>
        </w:rPr>
        <w:t>b)</w:t>
      </w:r>
      <w:r>
        <w:rPr>
          <w:rFonts w:ascii="Times" w:hAnsi="Times" w:cs="Times"/>
        </w:rPr>
        <w:tab/>
        <w:t>All Students are required to have internet access throughout the training. All information of a general nature will be available on our website at http://www.castellinotraining.com/. All information in this statement of commitment is also on the website. The last page of this contract is to be downloaded, signed and mailed snail mail to Sandra Castellino at Castellino Training, Corp. 1105 N Ontare Road, Santa Barbara, CA 93105. Or it can be scanned and emailed to sandra@castellinotraining.com. It is due by 2 weeks after receiving email notification of acceptance.</w:t>
      </w:r>
    </w:p>
    <w:p w14:paraId="40FEA56B" w14:textId="77777777" w:rsidR="0043217C" w:rsidRDefault="0043217C" w:rsidP="00FE5F30">
      <w:pPr>
        <w:autoSpaceDE w:val="0"/>
        <w:autoSpaceDN w:val="0"/>
        <w:adjustRightInd w:val="0"/>
        <w:spacing w:before="240" w:after="60"/>
        <w:ind w:right="-720"/>
        <w:rPr>
          <w:rFonts w:ascii="Times" w:hAnsi="Times" w:cs="Times"/>
        </w:rPr>
      </w:pPr>
      <w:r>
        <w:rPr>
          <w:rFonts w:ascii="Times" w:hAnsi="Times" w:cs="Times"/>
          <w:b/>
          <w:bCs/>
        </w:rPr>
        <w:t>2)</w:t>
      </w:r>
      <w:r>
        <w:rPr>
          <w:rFonts w:ascii="Times" w:hAnsi="Times" w:cs="Times"/>
          <w:b/>
          <w:bCs/>
        </w:rPr>
        <w:tab/>
        <w:t>Commitment</w:t>
      </w:r>
    </w:p>
    <w:p w14:paraId="480EEC59" w14:textId="019F435D" w:rsidR="000F609B" w:rsidRDefault="0043217C" w:rsidP="0043217C">
      <w:pPr>
        <w:autoSpaceDE w:val="0"/>
        <w:autoSpaceDN w:val="0"/>
        <w:adjustRightInd w:val="0"/>
        <w:spacing w:after="120"/>
        <w:ind w:right="-720"/>
        <w:rPr>
          <w:rFonts w:ascii="Times" w:hAnsi="Times" w:cs="Times"/>
        </w:rPr>
      </w:pPr>
      <w:r>
        <w:rPr>
          <w:rFonts w:ascii="Times" w:hAnsi="Times" w:cs="Times"/>
        </w:rPr>
        <w:t>The Student understands that he/she is making a commitment to attend all of the nine</w:t>
      </w:r>
      <w:r w:rsidR="00EE3B73">
        <w:rPr>
          <w:rFonts w:ascii="Times" w:hAnsi="Times" w:cs="Times"/>
        </w:rPr>
        <w:t xml:space="preserve"> modules: Module A on zoom and Modules 1-8,</w:t>
      </w:r>
      <w:r>
        <w:rPr>
          <w:rFonts w:ascii="Times" w:hAnsi="Times" w:cs="Times"/>
        </w:rPr>
        <w:t xml:space="preserve"> which are held in the Ojai area. The Student also agrees to arrive on time for each segment/day and stay until the end of each segment/day. Exceptions to this commitment can only be made with </w:t>
      </w:r>
      <w:r w:rsidR="00EE3B73">
        <w:rPr>
          <w:rFonts w:ascii="Times" w:hAnsi="Times" w:cs="Times"/>
        </w:rPr>
        <w:t>Tara Blasco</w:t>
      </w:r>
      <w:r w:rsidR="00443613">
        <w:rPr>
          <w:rFonts w:ascii="Times" w:hAnsi="Times" w:cs="Times"/>
        </w:rPr>
        <w:t xml:space="preserve"> </w:t>
      </w:r>
      <w:r w:rsidR="00EE3B73">
        <w:rPr>
          <w:rFonts w:ascii="Times" w:hAnsi="Times" w:cs="Times"/>
        </w:rPr>
        <w:t>/</w:t>
      </w:r>
      <w:r w:rsidR="00443613">
        <w:rPr>
          <w:rFonts w:ascii="Times" w:hAnsi="Times" w:cs="Times"/>
        </w:rPr>
        <w:t xml:space="preserve"> </w:t>
      </w:r>
      <w:r w:rsidR="00EE3B73">
        <w:rPr>
          <w:rFonts w:ascii="Times" w:hAnsi="Times" w:cs="Times"/>
        </w:rPr>
        <w:t>Mary Jackson</w:t>
      </w:r>
      <w:r>
        <w:rPr>
          <w:rFonts w:ascii="Times" w:hAnsi="Times" w:cs="Times"/>
        </w:rPr>
        <w:t xml:space="preserve"> written permission before making airline reservations and well in advance of the training. Please make airline and other travel arrangements so that you will arrive rested and be able to stay until at least 1 pm on the last day.</w:t>
      </w:r>
    </w:p>
    <w:p w14:paraId="047610F8" w14:textId="35DDCE2F" w:rsidR="000F609B" w:rsidRDefault="000F609B" w:rsidP="0043217C">
      <w:pPr>
        <w:autoSpaceDE w:val="0"/>
        <w:autoSpaceDN w:val="0"/>
        <w:adjustRightInd w:val="0"/>
        <w:spacing w:after="120"/>
        <w:ind w:right="-720"/>
        <w:rPr>
          <w:rFonts w:ascii="Times" w:hAnsi="Times" w:cs="Times"/>
        </w:rPr>
      </w:pPr>
      <w:r>
        <w:rPr>
          <w:rFonts w:ascii="Times" w:hAnsi="Times" w:cs="Times"/>
        </w:rPr>
        <w:t>We understand that we cannot predict what will transpire in the greater world during the 3 years of the training. Therefore, an option to participate via zoom will be available. This is to be used only in very special circumstances such as a pandemic, travel restrictions, etc. We are asking that participants attend in person with the exception such a widespread reason for participating by zoom.</w:t>
      </w:r>
    </w:p>
    <w:p w14:paraId="5EBF6F23"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3)</w:t>
      </w:r>
      <w:r>
        <w:rPr>
          <w:rFonts w:ascii="Times" w:hAnsi="Times" w:cs="Times"/>
          <w:b/>
          <w:bCs/>
        </w:rPr>
        <w:tab/>
        <w:t>Trainers</w:t>
      </w:r>
    </w:p>
    <w:p w14:paraId="71178A7F" w14:textId="3CFD6A98" w:rsidR="0043217C" w:rsidRDefault="0043217C" w:rsidP="00FE5F30">
      <w:pPr>
        <w:autoSpaceDE w:val="0"/>
        <w:autoSpaceDN w:val="0"/>
        <w:adjustRightInd w:val="0"/>
        <w:spacing w:before="240" w:after="60"/>
        <w:ind w:right="-720"/>
        <w:rPr>
          <w:rFonts w:ascii="Times" w:hAnsi="Times" w:cs="Times"/>
          <w:b/>
          <w:bCs/>
        </w:rPr>
      </w:pPr>
      <w:r>
        <w:rPr>
          <w:rFonts w:ascii="Times" w:hAnsi="Times" w:cs="Times"/>
        </w:rPr>
        <w:t xml:space="preserve">Tara Blasco, PhD, RCST </w:t>
      </w:r>
      <w:r w:rsidR="000F609B">
        <w:rPr>
          <w:rFonts w:ascii="Times" w:hAnsi="Times" w:cs="Times"/>
        </w:rPr>
        <w:t>and</w:t>
      </w:r>
      <w:r>
        <w:rPr>
          <w:rFonts w:ascii="Times" w:hAnsi="Times" w:cs="Times"/>
        </w:rPr>
        <w:t xml:space="preserve"> Mary Jackson, RN, LM, RCST </w:t>
      </w:r>
      <w:r w:rsidR="000F609B">
        <w:rPr>
          <w:rFonts w:ascii="Times" w:hAnsi="Times" w:cs="Times"/>
        </w:rPr>
        <w:t>will be teaching Modules A and 1-8</w:t>
      </w:r>
      <w:r>
        <w:rPr>
          <w:rFonts w:ascii="Times" w:hAnsi="Times" w:cs="Times"/>
        </w:rPr>
        <w:t xml:space="preserve">. They will be supported by 6 </w:t>
      </w:r>
      <w:r w:rsidR="00443613">
        <w:rPr>
          <w:rFonts w:ascii="Times" w:hAnsi="Times" w:cs="Times"/>
        </w:rPr>
        <w:t>to 8</w:t>
      </w:r>
      <w:r>
        <w:rPr>
          <w:rFonts w:ascii="Times" w:hAnsi="Times" w:cs="Times"/>
        </w:rPr>
        <w:t xml:space="preserve"> assistants. </w:t>
      </w:r>
    </w:p>
    <w:p w14:paraId="2F2922D9" w14:textId="52A9918C" w:rsidR="0043217C" w:rsidRDefault="0043217C" w:rsidP="0043217C">
      <w:pPr>
        <w:autoSpaceDE w:val="0"/>
        <w:autoSpaceDN w:val="0"/>
        <w:adjustRightInd w:val="0"/>
        <w:ind w:right="-720"/>
        <w:rPr>
          <w:rFonts w:ascii="Times" w:hAnsi="Times" w:cs="Times"/>
        </w:rPr>
      </w:pPr>
      <w:r>
        <w:rPr>
          <w:rFonts w:ascii="Times" w:hAnsi="Times" w:cs="Times"/>
        </w:rPr>
        <w:t>In the event of ill health or family emergency of Mary, or Tara during the training, one of the following will occur:</w:t>
      </w:r>
    </w:p>
    <w:p w14:paraId="582AAA49" w14:textId="77777777" w:rsidR="0043217C" w:rsidRDefault="0043217C" w:rsidP="0043217C">
      <w:pPr>
        <w:numPr>
          <w:ilvl w:val="0"/>
          <w:numId w:val="5"/>
        </w:numPr>
        <w:autoSpaceDE w:val="0"/>
        <w:autoSpaceDN w:val="0"/>
        <w:adjustRightInd w:val="0"/>
        <w:ind w:right="-720"/>
        <w:rPr>
          <w:rFonts w:ascii="Times" w:hAnsi="Times" w:cs="Times"/>
        </w:rPr>
      </w:pPr>
      <w:r>
        <w:rPr>
          <w:rFonts w:ascii="Times" w:hAnsi="Times" w:cs="Times"/>
        </w:rPr>
        <w:t>The co-trainer will continue to facilitate, on his/her own with the support of the assistants.</w:t>
      </w:r>
    </w:p>
    <w:p w14:paraId="77D388FC" w14:textId="4E419448" w:rsidR="0043217C" w:rsidRDefault="0043217C" w:rsidP="0043217C">
      <w:pPr>
        <w:numPr>
          <w:ilvl w:val="0"/>
          <w:numId w:val="5"/>
        </w:numPr>
        <w:autoSpaceDE w:val="0"/>
        <w:autoSpaceDN w:val="0"/>
        <w:adjustRightInd w:val="0"/>
        <w:ind w:right="-720"/>
        <w:rPr>
          <w:rFonts w:ascii="Times" w:hAnsi="Times" w:cs="Times"/>
        </w:rPr>
      </w:pPr>
      <w:r>
        <w:rPr>
          <w:rFonts w:ascii="Times" w:hAnsi="Times" w:cs="Times"/>
        </w:rPr>
        <w:t>The co-trainer will continue and a 2nd person will step into the co-trainer role. This could be an assistant from this or a previous training.</w:t>
      </w:r>
    </w:p>
    <w:p w14:paraId="3BD1101B" w14:textId="4BB34908" w:rsidR="0043217C" w:rsidRPr="000F609B" w:rsidRDefault="0043217C" w:rsidP="00443613">
      <w:pPr>
        <w:autoSpaceDE w:val="0"/>
        <w:autoSpaceDN w:val="0"/>
        <w:adjustRightInd w:val="0"/>
        <w:ind w:right="-720"/>
        <w:rPr>
          <w:rFonts w:ascii="Times" w:hAnsi="Times" w:cs="Times"/>
        </w:rPr>
      </w:pPr>
      <w:r>
        <w:rPr>
          <w:rFonts w:ascii="Times" w:hAnsi="Times" w:cs="Times"/>
        </w:rPr>
        <w:t>In either case, the training will continue as scheduled.</w:t>
      </w:r>
    </w:p>
    <w:p w14:paraId="5E63A024"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4)</w:t>
      </w:r>
      <w:r>
        <w:rPr>
          <w:rFonts w:ascii="Times" w:hAnsi="Times" w:cs="Times"/>
          <w:b/>
          <w:bCs/>
        </w:rPr>
        <w:tab/>
        <w:t>Completion Certificate</w:t>
      </w:r>
    </w:p>
    <w:p w14:paraId="2F037818" w14:textId="77777777" w:rsidR="0043217C" w:rsidRDefault="0043217C" w:rsidP="0043217C">
      <w:pPr>
        <w:autoSpaceDE w:val="0"/>
        <w:autoSpaceDN w:val="0"/>
        <w:adjustRightInd w:val="0"/>
        <w:ind w:right="-720"/>
        <w:rPr>
          <w:rFonts w:ascii="Times" w:hAnsi="Times" w:cs="Times"/>
        </w:rPr>
      </w:pPr>
      <w:r>
        <w:rPr>
          <w:rFonts w:ascii="Times" w:hAnsi="Times" w:cs="Times"/>
        </w:rPr>
        <w:t>The Completion Certificate for the Foundation Training will be provided by Castellino Training to the Student on completion of the following:</w:t>
      </w:r>
    </w:p>
    <w:p w14:paraId="33230397" w14:textId="1CB88C71" w:rsidR="0043217C" w:rsidRPr="00EE6FB0" w:rsidRDefault="0043217C" w:rsidP="0043217C">
      <w:pPr>
        <w:pStyle w:val="ListParagraph"/>
        <w:numPr>
          <w:ilvl w:val="0"/>
          <w:numId w:val="47"/>
        </w:numPr>
        <w:autoSpaceDE w:val="0"/>
        <w:autoSpaceDN w:val="0"/>
        <w:adjustRightInd w:val="0"/>
        <w:ind w:right="-720"/>
        <w:rPr>
          <w:rFonts w:ascii="Times" w:hAnsi="Times" w:cs="Times"/>
        </w:rPr>
      </w:pPr>
      <w:r w:rsidRPr="00EE6FB0">
        <w:rPr>
          <w:rFonts w:ascii="Times" w:hAnsi="Times" w:cs="Times"/>
        </w:rPr>
        <w:t>Attending a total of 4 womb surround process workshops (</w:t>
      </w:r>
      <w:r w:rsidR="000F609B" w:rsidRPr="00EE6FB0">
        <w:rPr>
          <w:rFonts w:ascii="Times" w:hAnsi="Times" w:cs="Times"/>
        </w:rPr>
        <w:t>WS</w:t>
      </w:r>
      <w:r w:rsidRPr="00EE6FB0">
        <w:rPr>
          <w:rFonts w:ascii="Times" w:hAnsi="Times" w:cs="Times"/>
        </w:rPr>
        <w:t xml:space="preserve">) </w:t>
      </w:r>
      <w:r w:rsidR="001770A9" w:rsidRPr="00EE6FB0">
        <w:rPr>
          <w:rFonts w:ascii="Times" w:hAnsi="Times" w:cs="Times"/>
        </w:rPr>
        <w:t>OR 3 WS</w:t>
      </w:r>
      <w:r w:rsidR="00B13A78" w:rsidRPr="00EE6FB0">
        <w:rPr>
          <w:rFonts w:ascii="Times" w:hAnsi="Times" w:cs="Times"/>
        </w:rPr>
        <w:t>s</w:t>
      </w:r>
      <w:r w:rsidR="001770A9" w:rsidRPr="00EE6FB0">
        <w:rPr>
          <w:rFonts w:ascii="Times" w:hAnsi="Times" w:cs="Times"/>
        </w:rPr>
        <w:t xml:space="preserve"> and a Sequencing Workshop </w:t>
      </w:r>
      <w:r w:rsidRPr="00EE6FB0">
        <w:rPr>
          <w:rFonts w:ascii="Times" w:hAnsi="Times" w:cs="Times"/>
        </w:rPr>
        <w:t>with the following stipulations</w:t>
      </w:r>
    </w:p>
    <w:p w14:paraId="6B400589" w14:textId="36A2FFD7" w:rsidR="0043217C" w:rsidRDefault="0043217C" w:rsidP="0043217C">
      <w:pPr>
        <w:numPr>
          <w:ilvl w:val="0"/>
          <w:numId w:val="7"/>
        </w:numPr>
        <w:autoSpaceDE w:val="0"/>
        <w:autoSpaceDN w:val="0"/>
        <w:adjustRightInd w:val="0"/>
        <w:ind w:right="-720"/>
        <w:rPr>
          <w:rFonts w:ascii="Times" w:hAnsi="Times" w:cs="Times"/>
        </w:rPr>
      </w:pPr>
      <w:r>
        <w:rPr>
          <w:rFonts w:ascii="Times" w:hAnsi="Times" w:cs="Times"/>
        </w:rPr>
        <w:t xml:space="preserve">At least 1 </w:t>
      </w:r>
      <w:r w:rsidR="000F609B">
        <w:rPr>
          <w:rFonts w:ascii="Times" w:hAnsi="Times" w:cs="Times"/>
        </w:rPr>
        <w:t>WS or a Sequencing workshop</w:t>
      </w:r>
      <w:r>
        <w:rPr>
          <w:rFonts w:ascii="Times" w:hAnsi="Times" w:cs="Times"/>
        </w:rPr>
        <w:t xml:space="preserve"> must be taken prior to applying to the training</w:t>
      </w:r>
    </w:p>
    <w:p w14:paraId="12213935" w14:textId="72158E10" w:rsidR="0043217C" w:rsidRDefault="0043217C" w:rsidP="0043217C">
      <w:pPr>
        <w:numPr>
          <w:ilvl w:val="0"/>
          <w:numId w:val="7"/>
        </w:numPr>
        <w:autoSpaceDE w:val="0"/>
        <w:autoSpaceDN w:val="0"/>
        <w:adjustRightInd w:val="0"/>
        <w:ind w:right="-720"/>
        <w:rPr>
          <w:rFonts w:ascii="Times" w:hAnsi="Times" w:cs="Times"/>
        </w:rPr>
      </w:pPr>
      <w:r>
        <w:rPr>
          <w:rFonts w:ascii="Times" w:hAnsi="Times" w:cs="Times"/>
        </w:rPr>
        <w:lastRenderedPageBreak/>
        <w:t xml:space="preserve">At least 1 </w:t>
      </w:r>
      <w:r w:rsidR="000F609B">
        <w:rPr>
          <w:rFonts w:ascii="Times" w:hAnsi="Times" w:cs="Times"/>
        </w:rPr>
        <w:t>WSs</w:t>
      </w:r>
      <w:r>
        <w:rPr>
          <w:rFonts w:ascii="Times" w:hAnsi="Times" w:cs="Times"/>
        </w:rPr>
        <w:t xml:space="preserve"> must be taken after </w:t>
      </w:r>
      <w:r w:rsidR="00D34E66">
        <w:rPr>
          <w:rFonts w:ascii="Times" w:hAnsi="Times" w:cs="Times"/>
        </w:rPr>
        <w:t xml:space="preserve">attending </w:t>
      </w:r>
      <w:r>
        <w:rPr>
          <w:rFonts w:ascii="Times" w:hAnsi="Times" w:cs="Times"/>
        </w:rPr>
        <w:t>training module</w:t>
      </w:r>
      <w:r w:rsidR="000F609B">
        <w:rPr>
          <w:rFonts w:ascii="Times" w:hAnsi="Times" w:cs="Times"/>
        </w:rPr>
        <w:t xml:space="preserve"> #1</w:t>
      </w:r>
      <w:r w:rsidR="00D34E66">
        <w:rPr>
          <w:rFonts w:ascii="Times" w:hAnsi="Times" w:cs="Times"/>
        </w:rPr>
        <w:t xml:space="preserve"> in </w:t>
      </w:r>
      <w:r w:rsidR="00B13A78">
        <w:rPr>
          <w:rFonts w:ascii="Times" w:hAnsi="Times" w:cs="Times"/>
        </w:rPr>
        <w:t>Februay, 2024</w:t>
      </w:r>
      <w:r>
        <w:rPr>
          <w:rFonts w:ascii="Times" w:hAnsi="Times" w:cs="Times"/>
        </w:rPr>
        <w:t xml:space="preserve">. </w:t>
      </w:r>
    </w:p>
    <w:p w14:paraId="37731462" w14:textId="655B6DBA" w:rsidR="0043217C" w:rsidRDefault="0043217C" w:rsidP="00D34E66">
      <w:pPr>
        <w:numPr>
          <w:ilvl w:val="0"/>
          <w:numId w:val="7"/>
        </w:numPr>
        <w:autoSpaceDE w:val="0"/>
        <w:autoSpaceDN w:val="0"/>
        <w:adjustRightInd w:val="0"/>
        <w:ind w:right="-720"/>
        <w:rPr>
          <w:rFonts w:ascii="Times" w:hAnsi="Times" w:cs="Times"/>
        </w:rPr>
      </w:pPr>
      <w:r>
        <w:rPr>
          <w:rFonts w:ascii="Times" w:hAnsi="Times" w:cs="Times"/>
        </w:rPr>
        <w:t xml:space="preserve">Trainees will be given priority in </w:t>
      </w:r>
      <w:r w:rsidR="00D34E66">
        <w:rPr>
          <w:rFonts w:ascii="Times" w:hAnsi="Times" w:cs="Times"/>
        </w:rPr>
        <w:t xml:space="preserve">Mary and Tara’s </w:t>
      </w:r>
      <w:r w:rsidR="000F609B">
        <w:rPr>
          <w:rFonts w:ascii="Times" w:hAnsi="Times" w:cs="Times"/>
        </w:rPr>
        <w:t>WS</w:t>
      </w:r>
      <w:r>
        <w:rPr>
          <w:rFonts w:ascii="Times" w:hAnsi="Times" w:cs="Times"/>
        </w:rPr>
        <w:t xml:space="preserve">s until they have taken their required </w:t>
      </w:r>
      <w:r w:rsidR="000F609B">
        <w:rPr>
          <w:rFonts w:ascii="Times" w:hAnsi="Times" w:cs="Times"/>
        </w:rPr>
        <w:t>number of WSs</w:t>
      </w:r>
      <w:r>
        <w:rPr>
          <w:rFonts w:ascii="Times" w:hAnsi="Times" w:cs="Times"/>
        </w:rPr>
        <w:t>.</w:t>
      </w:r>
      <w:r w:rsidR="00B13A78">
        <w:rPr>
          <w:rFonts w:ascii="Times" w:hAnsi="Times" w:cs="Times"/>
        </w:rPr>
        <w:t xml:space="preserve"> This may not be true in the 9 months before a future training when applicants will need to have priority. So </w:t>
      </w:r>
      <w:r w:rsidR="00EE3F63">
        <w:rPr>
          <w:rFonts w:ascii="Times" w:hAnsi="Times" w:cs="Times"/>
        </w:rPr>
        <w:t xml:space="preserve">we suggest that you </w:t>
      </w:r>
      <w:r w:rsidR="00B13A78">
        <w:rPr>
          <w:rFonts w:ascii="Times" w:hAnsi="Times" w:cs="Times"/>
        </w:rPr>
        <w:t>take your womb surrounds in the first 2 years.</w:t>
      </w:r>
    </w:p>
    <w:p w14:paraId="7753D59F" w14:textId="30DF3467" w:rsidR="00D34E66" w:rsidRPr="00EE6FB0" w:rsidRDefault="00D34E66" w:rsidP="00EE6FB0">
      <w:pPr>
        <w:pStyle w:val="ListParagraph"/>
        <w:numPr>
          <w:ilvl w:val="0"/>
          <w:numId w:val="47"/>
        </w:numPr>
        <w:autoSpaceDE w:val="0"/>
        <w:autoSpaceDN w:val="0"/>
        <w:adjustRightInd w:val="0"/>
        <w:ind w:right="-720"/>
        <w:rPr>
          <w:rFonts w:ascii="Times" w:hAnsi="Times" w:cs="Times"/>
        </w:rPr>
      </w:pPr>
      <w:r w:rsidRPr="00EE6FB0">
        <w:rPr>
          <w:rFonts w:ascii="Times" w:hAnsi="Times" w:cs="Times"/>
        </w:rPr>
        <w:t xml:space="preserve">Completion of all </w:t>
      </w:r>
      <w:r w:rsidRPr="00EE6FB0">
        <w:rPr>
          <w:rFonts w:ascii="Times" w:hAnsi="Times" w:cs="Times"/>
          <w:u w:val="single"/>
        </w:rPr>
        <w:t>creative homework projects</w:t>
      </w:r>
      <w:r w:rsidRPr="00EE6FB0">
        <w:rPr>
          <w:rFonts w:ascii="Times" w:hAnsi="Times" w:cs="Times"/>
        </w:rPr>
        <w:t>.</w:t>
      </w:r>
    </w:p>
    <w:p w14:paraId="26BCAB8B" w14:textId="261264CE" w:rsidR="00D34E66" w:rsidRDefault="00D34E66" w:rsidP="00EE6FB0">
      <w:pPr>
        <w:numPr>
          <w:ilvl w:val="0"/>
          <w:numId w:val="47"/>
        </w:numPr>
        <w:autoSpaceDE w:val="0"/>
        <w:autoSpaceDN w:val="0"/>
        <w:adjustRightInd w:val="0"/>
        <w:ind w:right="-720"/>
        <w:rPr>
          <w:rFonts w:ascii="Times" w:hAnsi="Times" w:cs="Times"/>
        </w:rPr>
      </w:pPr>
      <w:r>
        <w:rPr>
          <w:rFonts w:ascii="Times" w:hAnsi="Times" w:cs="Times"/>
        </w:rPr>
        <w:t xml:space="preserve">Attendance and completion of </w:t>
      </w:r>
      <w:r>
        <w:rPr>
          <w:rFonts w:ascii="Times" w:hAnsi="Times" w:cs="Times"/>
          <w:u w:val="single"/>
        </w:rPr>
        <w:t>Module A and Modules 1-8 [timings listed in #7]</w:t>
      </w:r>
      <w:r>
        <w:rPr>
          <w:rFonts w:ascii="Times" w:hAnsi="Times" w:cs="Times"/>
        </w:rPr>
        <w:t xml:space="preserve">. </w:t>
      </w:r>
    </w:p>
    <w:p w14:paraId="07616B47" w14:textId="56D2F058" w:rsidR="00D34E66" w:rsidRDefault="00D34E66" w:rsidP="00D34E66">
      <w:pPr>
        <w:autoSpaceDE w:val="0"/>
        <w:autoSpaceDN w:val="0"/>
        <w:adjustRightInd w:val="0"/>
        <w:ind w:left="720" w:right="-720"/>
        <w:rPr>
          <w:rFonts w:ascii="Times" w:hAnsi="Times" w:cs="Times"/>
        </w:rPr>
      </w:pPr>
      <w:r>
        <w:rPr>
          <w:rFonts w:ascii="Times" w:hAnsi="Times" w:cs="Times"/>
        </w:rPr>
        <w:t xml:space="preserve">2023: </w:t>
      </w:r>
      <w:r w:rsidR="00B13A78">
        <w:rPr>
          <w:rFonts w:ascii="Times" w:hAnsi="Times" w:cs="Times"/>
        </w:rPr>
        <w:t>December 2-3, 5-6</w:t>
      </w:r>
      <w:r w:rsidR="00EE3F63">
        <w:rPr>
          <w:rFonts w:ascii="Times" w:hAnsi="Times" w:cs="Times"/>
        </w:rPr>
        <w:t xml:space="preserve"> (MA)</w:t>
      </w:r>
    </w:p>
    <w:p w14:paraId="78C38688" w14:textId="6F5227DE" w:rsidR="00D34E66" w:rsidRDefault="00D34E66" w:rsidP="00D34E66">
      <w:pPr>
        <w:autoSpaceDE w:val="0"/>
        <w:autoSpaceDN w:val="0"/>
        <w:adjustRightInd w:val="0"/>
        <w:ind w:left="720" w:right="-720"/>
        <w:rPr>
          <w:rFonts w:ascii="Times" w:hAnsi="Times" w:cs="Times"/>
        </w:rPr>
      </w:pPr>
      <w:r>
        <w:rPr>
          <w:rFonts w:ascii="Times" w:hAnsi="Times" w:cs="Times"/>
        </w:rPr>
        <w:t>2024: February 08-14 (M</w:t>
      </w:r>
      <w:r w:rsidR="00B13A78">
        <w:rPr>
          <w:rFonts w:ascii="Times" w:hAnsi="Times" w:cs="Times"/>
        </w:rPr>
        <w:t>1</w:t>
      </w:r>
      <w:r>
        <w:rPr>
          <w:rFonts w:ascii="Times" w:hAnsi="Times" w:cs="Times"/>
        </w:rPr>
        <w:t>), May 30-June 5 (M</w:t>
      </w:r>
      <w:r w:rsidR="00B13A78">
        <w:rPr>
          <w:rFonts w:ascii="Times" w:hAnsi="Times" w:cs="Times"/>
        </w:rPr>
        <w:t>2</w:t>
      </w:r>
      <w:r>
        <w:rPr>
          <w:rFonts w:ascii="Times" w:hAnsi="Times" w:cs="Times"/>
        </w:rPr>
        <w:t>), November 14-20 (M</w:t>
      </w:r>
      <w:r w:rsidR="00B13A78">
        <w:rPr>
          <w:rFonts w:ascii="Times" w:hAnsi="Times" w:cs="Times"/>
        </w:rPr>
        <w:t>3</w:t>
      </w:r>
      <w:r>
        <w:rPr>
          <w:rFonts w:ascii="Times" w:hAnsi="Times" w:cs="Times"/>
        </w:rPr>
        <w:t>)</w:t>
      </w:r>
    </w:p>
    <w:p w14:paraId="000D18D4" w14:textId="595DA079" w:rsidR="00D34E66" w:rsidRDefault="00D34E66" w:rsidP="00D34E66">
      <w:pPr>
        <w:autoSpaceDE w:val="0"/>
        <w:autoSpaceDN w:val="0"/>
        <w:adjustRightInd w:val="0"/>
        <w:ind w:left="720" w:right="-720"/>
        <w:rPr>
          <w:rFonts w:ascii="Times" w:hAnsi="Times" w:cs="Times"/>
        </w:rPr>
      </w:pPr>
      <w:r>
        <w:rPr>
          <w:rFonts w:ascii="Times" w:hAnsi="Times" w:cs="Times"/>
        </w:rPr>
        <w:t>2025: February 20-26 (M</w:t>
      </w:r>
      <w:r w:rsidR="00B13A78">
        <w:rPr>
          <w:rFonts w:ascii="Times" w:hAnsi="Times" w:cs="Times"/>
        </w:rPr>
        <w:t>4</w:t>
      </w:r>
      <w:r>
        <w:rPr>
          <w:rFonts w:ascii="Times" w:hAnsi="Times" w:cs="Times"/>
        </w:rPr>
        <w:t>)</w:t>
      </w:r>
      <w:r w:rsidR="00B13A78">
        <w:rPr>
          <w:rFonts w:ascii="Times" w:hAnsi="Times" w:cs="Times"/>
        </w:rPr>
        <w:t xml:space="preserve">, </w:t>
      </w:r>
      <w:r>
        <w:rPr>
          <w:rFonts w:ascii="Times" w:hAnsi="Times" w:cs="Times"/>
        </w:rPr>
        <w:t>May 29-June 4 (M</w:t>
      </w:r>
      <w:r w:rsidR="00B13A78">
        <w:rPr>
          <w:rFonts w:ascii="Times" w:hAnsi="Times" w:cs="Times"/>
        </w:rPr>
        <w:t>5</w:t>
      </w:r>
      <w:r w:rsidR="0096689E">
        <w:rPr>
          <w:rFonts w:ascii="Times" w:hAnsi="Times" w:cs="Times"/>
        </w:rPr>
        <w:t>), October</w:t>
      </w:r>
      <w:r>
        <w:rPr>
          <w:rFonts w:ascii="Times" w:hAnsi="Times" w:cs="Times"/>
        </w:rPr>
        <w:t xml:space="preserve"> 16-22 (M</w:t>
      </w:r>
      <w:r w:rsidR="00B13A78">
        <w:rPr>
          <w:rFonts w:ascii="Times" w:hAnsi="Times" w:cs="Times"/>
        </w:rPr>
        <w:t>6</w:t>
      </w:r>
      <w:r>
        <w:rPr>
          <w:rFonts w:ascii="Times" w:hAnsi="Times" w:cs="Times"/>
        </w:rPr>
        <w:t>)</w:t>
      </w:r>
    </w:p>
    <w:p w14:paraId="117E3597" w14:textId="44BCBAAC" w:rsidR="00D34E66" w:rsidRDefault="00D34E66" w:rsidP="00D34E66">
      <w:pPr>
        <w:autoSpaceDE w:val="0"/>
        <w:autoSpaceDN w:val="0"/>
        <w:adjustRightInd w:val="0"/>
        <w:ind w:left="720" w:right="-720"/>
        <w:rPr>
          <w:rFonts w:ascii="Times" w:hAnsi="Times" w:cs="Times"/>
        </w:rPr>
      </w:pPr>
      <w:r>
        <w:rPr>
          <w:rFonts w:ascii="Times" w:hAnsi="Times" w:cs="Times"/>
        </w:rPr>
        <w:t>2026: February 19-25 (M</w:t>
      </w:r>
      <w:r w:rsidR="00B13A78">
        <w:rPr>
          <w:rFonts w:ascii="Times" w:hAnsi="Times" w:cs="Times"/>
        </w:rPr>
        <w:t>7</w:t>
      </w:r>
      <w:r>
        <w:rPr>
          <w:rFonts w:ascii="Times" w:hAnsi="Times" w:cs="Times"/>
        </w:rPr>
        <w:t>)</w:t>
      </w:r>
      <w:r w:rsidR="00B13A78">
        <w:rPr>
          <w:rFonts w:ascii="Times" w:hAnsi="Times" w:cs="Times"/>
        </w:rPr>
        <w:t>, May 14-20, (M8 – PLEASE NOTE NEW DATE)</w:t>
      </w:r>
    </w:p>
    <w:p w14:paraId="2A6BD407" w14:textId="77777777" w:rsidR="00D34E66" w:rsidRDefault="00D34E66" w:rsidP="00EE6FB0">
      <w:pPr>
        <w:numPr>
          <w:ilvl w:val="0"/>
          <w:numId w:val="47"/>
        </w:numPr>
        <w:autoSpaceDE w:val="0"/>
        <w:autoSpaceDN w:val="0"/>
        <w:adjustRightInd w:val="0"/>
        <w:ind w:right="-720"/>
        <w:rPr>
          <w:rFonts w:ascii="Times" w:hAnsi="Times" w:cs="Times"/>
        </w:rPr>
      </w:pPr>
      <w:r>
        <w:rPr>
          <w:rFonts w:ascii="Times" w:hAnsi="Times" w:cs="Times"/>
        </w:rPr>
        <w:t xml:space="preserve">Completion of all </w:t>
      </w:r>
      <w:r>
        <w:rPr>
          <w:rFonts w:ascii="Times" w:hAnsi="Times" w:cs="Times"/>
          <w:u w:val="single"/>
        </w:rPr>
        <w:t>payments</w:t>
      </w:r>
      <w:r>
        <w:rPr>
          <w:rFonts w:ascii="Times" w:hAnsi="Times" w:cs="Times"/>
        </w:rPr>
        <w:t xml:space="preserve"> for the training, as well as those required for Womb Surrounds, Sequencing Workshop and any other clinical training taken with Castellino Training, with other WS facilitators and with BEBA, plus any other costs associated with completing the requirements.</w:t>
      </w:r>
    </w:p>
    <w:p w14:paraId="00F46F6D" w14:textId="5704D250" w:rsidR="0043217C" w:rsidRPr="005028D4" w:rsidRDefault="00D34E66" w:rsidP="00EE6FB0">
      <w:pPr>
        <w:numPr>
          <w:ilvl w:val="0"/>
          <w:numId w:val="47"/>
        </w:numPr>
        <w:autoSpaceDE w:val="0"/>
        <w:autoSpaceDN w:val="0"/>
        <w:adjustRightInd w:val="0"/>
        <w:ind w:right="-720"/>
        <w:rPr>
          <w:rFonts w:ascii="Times" w:hAnsi="Times" w:cs="Times"/>
          <w:b/>
          <w:bCs/>
        </w:rPr>
      </w:pPr>
      <w:r>
        <w:rPr>
          <w:rFonts w:ascii="Times" w:hAnsi="Times" w:cs="Times"/>
        </w:rPr>
        <w:t xml:space="preserve">Making up any missed days or parts of days by watching videotapes, doing </w:t>
      </w:r>
      <w:r w:rsidR="0096689E">
        <w:rPr>
          <w:rFonts w:ascii="Times" w:hAnsi="Times" w:cs="Times"/>
        </w:rPr>
        <w:t>exercises,</w:t>
      </w:r>
      <w:r>
        <w:rPr>
          <w:rFonts w:ascii="Times" w:hAnsi="Times" w:cs="Times"/>
        </w:rPr>
        <w:t xml:space="preserve"> and writing up your experience. If you miss more than 2 days of a module, you may be asked to attend that module in a future training in order to graduate.</w:t>
      </w:r>
      <w:r w:rsidR="0043217C" w:rsidRPr="00D34E66">
        <w:rPr>
          <w:rFonts w:ascii="Times" w:hAnsi="Times" w:cs="Times"/>
        </w:rPr>
        <w:tab/>
      </w:r>
    </w:p>
    <w:p w14:paraId="6F0527A4" w14:textId="6DAB664F" w:rsidR="005028D4" w:rsidRPr="00D34E66" w:rsidRDefault="005028D4" w:rsidP="00EE6FB0">
      <w:pPr>
        <w:numPr>
          <w:ilvl w:val="0"/>
          <w:numId w:val="47"/>
        </w:numPr>
        <w:autoSpaceDE w:val="0"/>
        <w:autoSpaceDN w:val="0"/>
        <w:adjustRightInd w:val="0"/>
        <w:ind w:right="-720"/>
        <w:rPr>
          <w:rFonts w:ascii="Times" w:hAnsi="Times" w:cs="Times"/>
          <w:b/>
          <w:bCs/>
        </w:rPr>
      </w:pPr>
      <w:r>
        <w:rPr>
          <w:rFonts w:ascii="Times" w:hAnsi="Times" w:cs="Times"/>
        </w:rPr>
        <w:t xml:space="preserve">To graduate, you cannot miss more than 1 module or the equivalent time by missing parts of </w:t>
      </w:r>
      <w:r w:rsidR="00B13A78">
        <w:rPr>
          <w:rFonts w:ascii="Times" w:hAnsi="Times" w:cs="Times"/>
        </w:rPr>
        <w:t>more than 1</w:t>
      </w:r>
      <w:r>
        <w:rPr>
          <w:rFonts w:ascii="Times" w:hAnsi="Times" w:cs="Times"/>
        </w:rPr>
        <w:t xml:space="preserve"> module. </w:t>
      </w:r>
      <w:r w:rsidR="00EE3F63">
        <w:rPr>
          <w:rFonts w:ascii="Times" w:hAnsi="Times" w:cs="Times"/>
        </w:rPr>
        <w:t>To graduate, t</w:t>
      </w:r>
      <w:r>
        <w:rPr>
          <w:rFonts w:ascii="Times" w:hAnsi="Times" w:cs="Times"/>
        </w:rPr>
        <w:t xml:space="preserve">he student must make up by watching the video and doing the exercises for any time missed. If more than the equivalent of one module, the student must also make up in the appropriate module of a future training. </w:t>
      </w:r>
    </w:p>
    <w:p w14:paraId="4A7CBA53"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5)</w:t>
      </w:r>
      <w:r>
        <w:rPr>
          <w:rFonts w:ascii="Times" w:hAnsi="Times" w:cs="Times"/>
          <w:b/>
          <w:bCs/>
        </w:rPr>
        <w:tab/>
        <w:t>Payment of Training Fees</w:t>
      </w:r>
    </w:p>
    <w:p w14:paraId="2E04EB6E" w14:textId="24D6FB6B" w:rsidR="0043217C" w:rsidRDefault="0043217C" w:rsidP="0043217C">
      <w:pPr>
        <w:numPr>
          <w:ilvl w:val="0"/>
          <w:numId w:val="13"/>
        </w:numPr>
        <w:autoSpaceDE w:val="0"/>
        <w:autoSpaceDN w:val="0"/>
        <w:adjustRightInd w:val="0"/>
        <w:ind w:right="-720"/>
        <w:rPr>
          <w:rFonts w:ascii="Times" w:hAnsi="Times" w:cs="Times"/>
        </w:rPr>
      </w:pPr>
      <w:r>
        <w:rPr>
          <w:rFonts w:ascii="Times" w:hAnsi="Times" w:cs="Times"/>
        </w:rPr>
        <w:t>Scope of Payment</w:t>
      </w:r>
      <w:r>
        <w:rPr>
          <w:rFonts w:ascii="MS Mincho" w:eastAsia="MS Mincho" w:hAnsi="MS Mincho" w:cs="MS Mincho" w:hint="eastAsia"/>
        </w:rPr>
        <w:t> </w:t>
      </w:r>
      <w:r>
        <w:rPr>
          <w:rFonts w:ascii="Times" w:hAnsi="Times" w:cs="Times"/>
        </w:rPr>
        <w:t xml:space="preserve">The Training fees stated below relate solely to the tuition fees for </w:t>
      </w:r>
      <w:r w:rsidR="005028D4">
        <w:rPr>
          <w:rFonts w:ascii="Times" w:hAnsi="Times" w:cs="Times"/>
        </w:rPr>
        <w:t>Module A and</w:t>
      </w:r>
      <w:r>
        <w:rPr>
          <w:rFonts w:ascii="Times" w:hAnsi="Times" w:cs="Times"/>
        </w:rPr>
        <w:t xml:space="preserve"> </w:t>
      </w:r>
      <w:r w:rsidR="005028D4">
        <w:rPr>
          <w:rFonts w:ascii="Times" w:hAnsi="Times" w:cs="Times"/>
        </w:rPr>
        <w:t>M</w:t>
      </w:r>
      <w:r>
        <w:rPr>
          <w:rFonts w:ascii="Times" w:hAnsi="Times" w:cs="Times"/>
        </w:rPr>
        <w:t>odules</w:t>
      </w:r>
      <w:r w:rsidR="000F609B">
        <w:rPr>
          <w:rFonts w:ascii="Times" w:hAnsi="Times" w:cs="Times"/>
        </w:rPr>
        <w:t xml:space="preserve"> </w:t>
      </w:r>
      <w:r w:rsidR="005028D4">
        <w:rPr>
          <w:rFonts w:ascii="Times" w:hAnsi="Times" w:cs="Times"/>
        </w:rPr>
        <w:t>1-8</w:t>
      </w:r>
      <w:r>
        <w:rPr>
          <w:rFonts w:ascii="Times" w:hAnsi="Times" w:cs="Times"/>
        </w:rPr>
        <w:t>. All other costs shall remain the responsibility of the Student. These may include, but are not limited to:</w:t>
      </w:r>
    </w:p>
    <w:p w14:paraId="0DC8964F" w14:textId="77777777" w:rsidR="0043217C" w:rsidRDefault="0043217C" w:rsidP="0043217C">
      <w:pPr>
        <w:numPr>
          <w:ilvl w:val="0"/>
          <w:numId w:val="14"/>
        </w:numPr>
        <w:autoSpaceDE w:val="0"/>
        <w:autoSpaceDN w:val="0"/>
        <w:adjustRightInd w:val="0"/>
        <w:ind w:left="1440" w:right="-720"/>
        <w:rPr>
          <w:rFonts w:ascii="Times" w:hAnsi="Times" w:cs="Times"/>
        </w:rPr>
      </w:pPr>
      <w:r>
        <w:rPr>
          <w:rFonts w:ascii="Times" w:hAnsi="Times" w:cs="Times"/>
        </w:rPr>
        <w:t>The Student’s travel, accommodation, meals, doll and cloth pelvis and optional books, papers and videos.</w:t>
      </w:r>
    </w:p>
    <w:p w14:paraId="4AFC6914" w14:textId="77777777" w:rsidR="0043217C" w:rsidRDefault="0043217C" w:rsidP="0043217C">
      <w:pPr>
        <w:tabs>
          <w:tab w:val="left" w:pos="720"/>
        </w:tabs>
        <w:autoSpaceDE w:val="0"/>
        <w:autoSpaceDN w:val="0"/>
        <w:adjustRightInd w:val="0"/>
        <w:ind w:right="-720"/>
        <w:rPr>
          <w:rFonts w:ascii="Times" w:hAnsi="Times" w:cs="Times"/>
        </w:rPr>
      </w:pPr>
    </w:p>
    <w:p w14:paraId="5057FDE1" w14:textId="71DCC4FF" w:rsidR="0043217C" w:rsidRDefault="0043217C" w:rsidP="003A5513">
      <w:pPr>
        <w:autoSpaceDE w:val="0"/>
        <w:autoSpaceDN w:val="0"/>
        <w:adjustRightInd w:val="0"/>
        <w:ind w:left="720" w:right="-720"/>
        <w:rPr>
          <w:rFonts w:ascii="Times" w:hAnsi="Times" w:cs="Times"/>
        </w:rPr>
      </w:pPr>
      <w:r>
        <w:rPr>
          <w:rFonts w:ascii="Times" w:hAnsi="Times" w:cs="Times"/>
        </w:rPr>
        <w:t xml:space="preserve">(1) </w:t>
      </w:r>
      <w:r w:rsidR="00B13A78">
        <w:rPr>
          <w:rFonts w:ascii="Times" w:hAnsi="Times" w:cs="Times"/>
          <w:u w:val="single"/>
        </w:rPr>
        <w:t xml:space="preserve">First </w:t>
      </w:r>
      <w:r>
        <w:rPr>
          <w:rFonts w:ascii="Times" w:hAnsi="Times" w:cs="Times"/>
          <w:u w:val="single"/>
        </w:rPr>
        <w:t>Deposit of $6</w:t>
      </w:r>
      <w:r w:rsidR="003A5513">
        <w:rPr>
          <w:rFonts w:ascii="Times" w:hAnsi="Times" w:cs="Times"/>
          <w:u w:val="single"/>
        </w:rPr>
        <w:t>95</w:t>
      </w:r>
      <w:r w:rsidR="00B13A78">
        <w:rPr>
          <w:rFonts w:ascii="Times" w:hAnsi="Times" w:cs="Times"/>
          <w:u w:val="single"/>
        </w:rPr>
        <w:t xml:space="preserve"> is non-refundable must be</w:t>
      </w:r>
      <w:r>
        <w:rPr>
          <w:rFonts w:ascii="Times" w:hAnsi="Times" w:cs="Times"/>
          <w:u w:val="single"/>
        </w:rPr>
        <w:t xml:space="preserve"> </w:t>
      </w:r>
      <w:r w:rsidR="003A5513">
        <w:rPr>
          <w:rFonts w:ascii="Times" w:hAnsi="Times" w:cs="Times"/>
          <w:u w:val="single"/>
        </w:rPr>
        <w:t>rece</w:t>
      </w:r>
      <w:r w:rsidR="00351E46">
        <w:rPr>
          <w:rFonts w:ascii="Times" w:hAnsi="Times" w:cs="Times"/>
          <w:u w:val="single"/>
        </w:rPr>
        <w:t>i</w:t>
      </w:r>
      <w:r w:rsidR="003A5513">
        <w:rPr>
          <w:rFonts w:ascii="Times" w:hAnsi="Times" w:cs="Times"/>
          <w:u w:val="single"/>
        </w:rPr>
        <w:t xml:space="preserve">ved 3 weeks after acceptance by </w:t>
      </w:r>
      <w:r w:rsidR="0096689E">
        <w:rPr>
          <w:rFonts w:ascii="Times" w:hAnsi="Times" w:cs="Times"/>
          <w:u w:val="single"/>
        </w:rPr>
        <w:t>PayPal</w:t>
      </w:r>
      <w:r w:rsidR="003A5513">
        <w:rPr>
          <w:rFonts w:ascii="Times" w:hAnsi="Times" w:cs="Times"/>
          <w:u w:val="single"/>
        </w:rPr>
        <w:t xml:space="preserve"> or</w:t>
      </w:r>
      <w:r>
        <w:rPr>
          <w:rFonts w:ascii="Times" w:hAnsi="Times" w:cs="Times"/>
          <w:u w:val="single"/>
        </w:rPr>
        <w:t>/ $6</w:t>
      </w:r>
      <w:r w:rsidR="003A5513">
        <w:rPr>
          <w:rFonts w:ascii="Times" w:hAnsi="Times" w:cs="Times"/>
          <w:u w:val="single"/>
        </w:rPr>
        <w:t>70</w:t>
      </w:r>
      <w:r>
        <w:rPr>
          <w:rFonts w:ascii="Times" w:hAnsi="Times" w:cs="Times"/>
          <w:u w:val="single"/>
        </w:rPr>
        <w:t xml:space="preserve"> </w:t>
      </w:r>
      <w:r w:rsidR="00E949CF">
        <w:rPr>
          <w:rFonts w:ascii="Times" w:hAnsi="Times" w:cs="Times"/>
          <w:u w:val="single"/>
        </w:rPr>
        <w:t xml:space="preserve">mailed </w:t>
      </w:r>
      <w:r w:rsidR="00D34E66">
        <w:rPr>
          <w:rFonts w:ascii="Times" w:hAnsi="Times" w:cs="Times"/>
          <w:u w:val="single"/>
        </w:rPr>
        <w:t xml:space="preserve">by 2 weeks after acceptance if paying </w:t>
      </w:r>
      <w:r w:rsidR="0096689E">
        <w:rPr>
          <w:rFonts w:ascii="Times" w:hAnsi="Times" w:cs="Times"/>
          <w:u w:val="single"/>
        </w:rPr>
        <w:t>by check</w:t>
      </w:r>
      <w:r w:rsidR="00D34E66">
        <w:rPr>
          <w:rFonts w:ascii="Times" w:hAnsi="Times" w:cs="Times"/>
          <w:u w:val="single"/>
        </w:rPr>
        <w:t xml:space="preserve"> or Money Order </w:t>
      </w:r>
      <w:r w:rsidR="00B13A78">
        <w:rPr>
          <w:rFonts w:ascii="Times" w:hAnsi="Times" w:cs="Times"/>
          <w:u w:val="single"/>
        </w:rPr>
        <w:t>to</w:t>
      </w:r>
      <w:r>
        <w:rPr>
          <w:rFonts w:ascii="Times" w:hAnsi="Times" w:cs="Times"/>
          <w:u w:val="single"/>
        </w:rPr>
        <w:t xml:space="preserve"> hold your place.</w:t>
      </w:r>
      <w:r>
        <w:rPr>
          <w:rFonts w:ascii="Times" w:hAnsi="Times" w:cs="Times"/>
        </w:rPr>
        <w:t xml:space="preserve"> </w:t>
      </w:r>
    </w:p>
    <w:p w14:paraId="5AB383DE" w14:textId="77777777" w:rsidR="0043217C" w:rsidRDefault="0043217C" w:rsidP="0043217C">
      <w:pPr>
        <w:tabs>
          <w:tab w:val="left" w:pos="720"/>
        </w:tabs>
        <w:autoSpaceDE w:val="0"/>
        <w:autoSpaceDN w:val="0"/>
        <w:adjustRightInd w:val="0"/>
        <w:ind w:right="-720"/>
        <w:rPr>
          <w:rFonts w:ascii="Times" w:hAnsi="Times" w:cs="Times"/>
        </w:rPr>
      </w:pPr>
    </w:p>
    <w:p w14:paraId="33D6C167" w14:textId="494B8FAD" w:rsidR="0043217C" w:rsidRDefault="0043217C" w:rsidP="003A5513">
      <w:pPr>
        <w:autoSpaceDE w:val="0"/>
        <w:autoSpaceDN w:val="0"/>
        <w:adjustRightInd w:val="0"/>
        <w:ind w:left="720" w:right="-720"/>
        <w:rPr>
          <w:rFonts w:ascii="Times" w:hAnsi="Times" w:cs="Times"/>
          <w:u w:val="single"/>
        </w:rPr>
      </w:pPr>
      <w:r>
        <w:rPr>
          <w:rFonts w:ascii="Times" w:hAnsi="Times" w:cs="Times"/>
        </w:rPr>
        <w:t xml:space="preserve">(2) </w:t>
      </w:r>
      <w:r w:rsidR="00B13A78">
        <w:rPr>
          <w:rFonts w:ascii="Times" w:hAnsi="Times" w:cs="Times"/>
        </w:rPr>
        <w:t xml:space="preserve">Second </w:t>
      </w:r>
      <w:r>
        <w:rPr>
          <w:rFonts w:ascii="Times" w:hAnsi="Times" w:cs="Times"/>
        </w:rPr>
        <w:t xml:space="preserve">Deposit due to continue holding your place. </w:t>
      </w:r>
      <w:r>
        <w:rPr>
          <w:rFonts w:ascii="Times" w:hAnsi="Times" w:cs="Times"/>
          <w:u w:val="single"/>
        </w:rPr>
        <w:t>Deposit of $1645 / $159</w:t>
      </w:r>
      <w:r w:rsidR="003A5513">
        <w:rPr>
          <w:rFonts w:ascii="Times" w:hAnsi="Times" w:cs="Times"/>
          <w:u w:val="single"/>
        </w:rPr>
        <w:t>5</w:t>
      </w:r>
      <w:r>
        <w:rPr>
          <w:rFonts w:ascii="Times" w:hAnsi="Times" w:cs="Times"/>
          <w:u w:val="single"/>
        </w:rPr>
        <w:t xml:space="preserve"> due </w:t>
      </w:r>
      <w:r w:rsidR="003A5513">
        <w:rPr>
          <w:rFonts w:ascii="Times" w:hAnsi="Times" w:cs="Times"/>
          <w:u w:val="single"/>
        </w:rPr>
        <w:t xml:space="preserve">by the latter of 2 weeks after acceptance or </w:t>
      </w:r>
      <w:r w:rsidR="00B13A78">
        <w:rPr>
          <w:rFonts w:ascii="Times" w:hAnsi="Times" w:cs="Times"/>
          <w:u w:val="single"/>
        </w:rPr>
        <w:t>Sept 26</w:t>
      </w:r>
      <w:r>
        <w:rPr>
          <w:rFonts w:ascii="Times" w:hAnsi="Times" w:cs="Times"/>
          <w:u w:val="single"/>
        </w:rPr>
        <w:t xml:space="preserve">, to continue holding your place. </w:t>
      </w:r>
      <w:r>
        <w:rPr>
          <w:rFonts w:ascii="Times" w:hAnsi="Times" w:cs="Times"/>
        </w:rPr>
        <w:t xml:space="preserve">Once you have started the training, the </w:t>
      </w:r>
      <w:r w:rsidR="00B13A78">
        <w:rPr>
          <w:rFonts w:ascii="Times" w:hAnsi="Times" w:cs="Times"/>
        </w:rPr>
        <w:t>second</w:t>
      </w:r>
      <w:r>
        <w:rPr>
          <w:rFonts w:ascii="Times" w:hAnsi="Times" w:cs="Times"/>
        </w:rPr>
        <w:t xml:space="preserve"> deposit is non-refundable. </w:t>
      </w:r>
      <w:r w:rsidR="00CB1C16">
        <w:rPr>
          <w:rFonts w:ascii="Times" w:hAnsi="Times" w:cs="Times"/>
        </w:rPr>
        <w:t xml:space="preserve">Checks must be postmarked by 5 days before due date or received by due date. </w:t>
      </w:r>
    </w:p>
    <w:p w14:paraId="50C65985" w14:textId="77777777" w:rsidR="0043217C" w:rsidRDefault="0043217C" w:rsidP="0043217C">
      <w:pPr>
        <w:autoSpaceDE w:val="0"/>
        <w:autoSpaceDN w:val="0"/>
        <w:adjustRightInd w:val="0"/>
        <w:ind w:left="720" w:right="-720"/>
        <w:rPr>
          <w:rFonts w:ascii="Times" w:hAnsi="Times" w:cs="Times"/>
          <w:u w:val="single"/>
        </w:rPr>
      </w:pPr>
    </w:p>
    <w:p w14:paraId="31070051" w14:textId="77777777" w:rsidR="00495865" w:rsidRDefault="0043217C" w:rsidP="0043217C">
      <w:pPr>
        <w:autoSpaceDE w:val="0"/>
        <w:autoSpaceDN w:val="0"/>
        <w:adjustRightInd w:val="0"/>
        <w:ind w:left="720" w:right="-720"/>
        <w:rPr>
          <w:rFonts w:ascii="Times" w:hAnsi="Times" w:cs="Times"/>
        </w:rPr>
      </w:pPr>
      <w:r>
        <w:rPr>
          <w:rFonts w:ascii="Times" w:hAnsi="Times" w:cs="Times"/>
          <w:u w:val="single"/>
        </w:rPr>
        <w:t xml:space="preserve">(3) </w:t>
      </w:r>
      <w:r w:rsidR="003A5513">
        <w:rPr>
          <w:rFonts w:ascii="Times" w:hAnsi="Times" w:cs="Times"/>
          <w:u w:val="single"/>
        </w:rPr>
        <w:t>1</w:t>
      </w:r>
      <w:r>
        <w:rPr>
          <w:rFonts w:ascii="Times" w:hAnsi="Times" w:cs="Times"/>
          <w:u w:val="single"/>
        </w:rPr>
        <w:t xml:space="preserve"> payment</w:t>
      </w:r>
      <w:r>
        <w:rPr>
          <w:rFonts w:ascii="Times" w:hAnsi="Times" w:cs="Times"/>
        </w:rPr>
        <w:t xml:space="preserve"> of $</w:t>
      </w:r>
      <w:r w:rsidR="003A5513">
        <w:rPr>
          <w:rFonts w:ascii="Times" w:hAnsi="Times" w:cs="Times"/>
        </w:rPr>
        <w:t>625</w:t>
      </w:r>
      <w:r>
        <w:rPr>
          <w:rFonts w:ascii="Times" w:hAnsi="Times" w:cs="Times"/>
        </w:rPr>
        <w:t>/ $</w:t>
      </w:r>
      <w:r w:rsidR="003A5513">
        <w:rPr>
          <w:rFonts w:ascii="Times" w:hAnsi="Times" w:cs="Times"/>
        </w:rPr>
        <w:t xml:space="preserve">599 for Module </w:t>
      </w:r>
      <w:r w:rsidR="005028D4">
        <w:rPr>
          <w:rFonts w:ascii="Times" w:hAnsi="Times" w:cs="Times"/>
        </w:rPr>
        <w:t>A</w:t>
      </w:r>
      <w:r w:rsidR="00B13A78">
        <w:rPr>
          <w:rFonts w:ascii="Times" w:hAnsi="Times" w:cs="Times"/>
        </w:rPr>
        <w:t xml:space="preserve">. </w:t>
      </w:r>
      <w:r w:rsidR="00495865">
        <w:rPr>
          <w:rFonts w:ascii="Times" w:hAnsi="Times" w:cs="Times"/>
        </w:rPr>
        <w:t xml:space="preserve">Students who have paid both deposits may pay for Module A by check for $599 </w:t>
      </w:r>
      <w:r w:rsidR="003A5513">
        <w:rPr>
          <w:rFonts w:ascii="Times" w:hAnsi="Times" w:cs="Times"/>
        </w:rPr>
        <w:t xml:space="preserve">mailed by </w:t>
      </w:r>
      <w:r w:rsidR="00B13A78">
        <w:rPr>
          <w:rFonts w:ascii="Times" w:hAnsi="Times" w:cs="Times"/>
        </w:rPr>
        <w:t>October 26</w:t>
      </w:r>
      <w:r w:rsidR="00495865">
        <w:rPr>
          <w:rFonts w:ascii="Times" w:hAnsi="Times" w:cs="Times"/>
        </w:rPr>
        <w:t>. Others may sign up for Module A online at https://online.castellinotraining.com</w:t>
      </w:r>
      <w:r w:rsidR="003A5513">
        <w:rPr>
          <w:rFonts w:ascii="Times" w:hAnsi="Times" w:cs="Times"/>
        </w:rPr>
        <w:t xml:space="preserve"> </w:t>
      </w:r>
    </w:p>
    <w:p w14:paraId="4F272EAE" w14:textId="77777777" w:rsidR="00495865" w:rsidRDefault="00495865" w:rsidP="0043217C">
      <w:pPr>
        <w:autoSpaceDE w:val="0"/>
        <w:autoSpaceDN w:val="0"/>
        <w:adjustRightInd w:val="0"/>
        <w:ind w:left="720" w:right="-720"/>
        <w:rPr>
          <w:rFonts w:ascii="Times" w:hAnsi="Times" w:cs="Times"/>
        </w:rPr>
      </w:pPr>
    </w:p>
    <w:p w14:paraId="646519A2" w14:textId="0527D387" w:rsidR="0043217C" w:rsidRDefault="00495865" w:rsidP="0043217C">
      <w:pPr>
        <w:autoSpaceDE w:val="0"/>
        <w:autoSpaceDN w:val="0"/>
        <w:adjustRightInd w:val="0"/>
        <w:ind w:left="720" w:right="-720"/>
        <w:rPr>
          <w:rFonts w:ascii="Times" w:hAnsi="Times" w:cs="Times"/>
          <w:u w:val="single"/>
        </w:rPr>
      </w:pPr>
      <w:r>
        <w:rPr>
          <w:rFonts w:ascii="Times" w:hAnsi="Times" w:cs="Times"/>
        </w:rPr>
        <w:t xml:space="preserve">(4) </w:t>
      </w:r>
      <w:r w:rsidR="003A5513">
        <w:rPr>
          <w:rFonts w:ascii="Times" w:hAnsi="Times" w:cs="Times"/>
        </w:rPr>
        <w:t>Payment for Modules 1-8 must be</w:t>
      </w:r>
      <w:r w:rsidR="0043217C">
        <w:rPr>
          <w:rFonts w:ascii="Times" w:hAnsi="Times" w:cs="Times"/>
        </w:rPr>
        <w:t xml:space="preserve"> received by </w:t>
      </w:r>
      <w:r>
        <w:rPr>
          <w:rFonts w:ascii="Times" w:hAnsi="Times" w:cs="Times"/>
        </w:rPr>
        <w:t>5</w:t>
      </w:r>
      <w:r w:rsidR="0043217C">
        <w:rPr>
          <w:rFonts w:ascii="Times" w:hAnsi="Times" w:cs="Times"/>
        </w:rPr>
        <w:t xml:space="preserve"> </w:t>
      </w:r>
      <w:r>
        <w:rPr>
          <w:rFonts w:ascii="Times" w:hAnsi="Times" w:cs="Times"/>
        </w:rPr>
        <w:t>weeks</w:t>
      </w:r>
      <w:r w:rsidR="003A5513">
        <w:rPr>
          <w:rFonts w:ascii="Times" w:hAnsi="Times" w:cs="Times"/>
        </w:rPr>
        <w:t xml:space="preserve"> before the start date </w:t>
      </w:r>
      <w:r w:rsidR="0043217C">
        <w:rPr>
          <w:rFonts w:ascii="Times" w:hAnsi="Times" w:cs="Times"/>
        </w:rPr>
        <w:t xml:space="preserve">(or postmarked 5 days before that). The website </w:t>
      </w:r>
      <w:hyperlink r:id="rId5" w:history="1">
        <w:r w:rsidRPr="00FB1D41">
          <w:rPr>
            <w:rStyle w:val="Hyperlink"/>
            <w:rFonts w:ascii="Times" w:hAnsi="Times" w:cs="Times"/>
          </w:rPr>
          <w:t>https://castellinotraining.com/foundation</w:t>
        </w:r>
      </w:hyperlink>
      <w:r>
        <w:rPr>
          <w:rFonts w:ascii="Times" w:hAnsi="Times" w:cs="Times"/>
        </w:rPr>
        <w:t xml:space="preserve"> </w:t>
      </w:r>
      <w:r w:rsidR="0043217C">
        <w:rPr>
          <w:rFonts w:ascii="Times" w:hAnsi="Times" w:cs="Times"/>
        </w:rPr>
        <w:t xml:space="preserve">has a list of due </w:t>
      </w:r>
      <w:r w:rsidR="0096689E">
        <w:rPr>
          <w:rFonts w:ascii="Times" w:hAnsi="Times" w:cs="Times"/>
        </w:rPr>
        <w:t>PayPal</w:t>
      </w:r>
      <w:r w:rsidR="00D34E66">
        <w:rPr>
          <w:rFonts w:ascii="Times" w:hAnsi="Times" w:cs="Times"/>
        </w:rPr>
        <w:t xml:space="preserve"> </w:t>
      </w:r>
      <w:r w:rsidR="0043217C">
        <w:rPr>
          <w:rFonts w:ascii="Times" w:hAnsi="Times" w:cs="Times"/>
        </w:rPr>
        <w:t>dates and mail by dates.</w:t>
      </w:r>
    </w:p>
    <w:p w14:paraId="15953F49" w14:textId="77777777" w:rsidR="0043217C" w:rsidRDefault="0043217C" w:rsidP="0043217C">
      <w:pPr>
        <w:autoSpaceDE w:val="0"/>
        <w:autoSpaceDN w:val="0"/>
        <w:adjustRightInd w:val="0"/>
        <w:ind w:left="720" w:right="-720"/>
        <w:rPr>
          <w:rFonts w:ascii="Times" w:hAnsi="Times" w:cs="Times"/>
        </w:rPr>
      </w:pPr>
    </w:p>
    <w:p w14:paraId="19A9886C" w14:textId="77777777" w:rsidR="0043217C" w:rsidRDefault="0043217C" w:rsidP="0043217C">
      <w:pPr>
        <w:autoSpaceDE w:val="0"/>
        <w:autoSpaceDN w:val="0"/>
        <w:adjustRightInd w:val="0"/>
        <w:ind w:left="720" w:right="-720"/>
        <w:rPr>
          <w:rFonts w:ascii="Times" w:hAnsi="Times" w:cs="Times"/>
        </w:rPr>
      </w:pPr>
      <w:r>
        <w:rPr>
          <w:rFonts w:ascii="Times" w:hAnsi="Times" w:cs="Times"/>
        </w:rPr>
        <w:t xml:space="preserve">Receipts will be sent by email when payment is deposited. </w:t>
      </w:r>
    </w:p>
    <w:p w14:paraId="17E353DB"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6)</w:t>
      </w:r>
      <w:r>
        <w:rPr>
          <w:rFonts w:ascii="Times" w:hAnsi="Times" w:cs="Times"/>
          <w:b/>
          <w:bCs/>
        </w:rPr>
        <w:tab/>
        <w:t xml:space="preserve">Late Payment Policy </w:t>
      </w:r>
    </w:p>
    <w:p w14:paraId="0714AA04" w14:textId="3ED5FAEB" w:rsidR="0043217C" w:rsidRDefault="0043217C" w:rsidP="0043217C">
      <w:pPr>
        <w:numPr>
          <w:ilvl w:val="0"/>
          <w:numId w:val="18"/>
        </w:numPr>
        <w:autoSpaceDE w:val="0"/>
        <w:autoSpaceDN w:val="0"/>
        <w:adjustRightInd w:val="0"/>
        <w:ind w:right="-720"/>
        <w:rPr>
          <w:rFonts w:ascii="Times" w:hAnsi="Times" w:cs="Times"/>
        </w:rPr>
      </w:pPr>
      <w:r>
        <w:rPr>
          <w:rFonts w:ascii="Times" w:hAnsi="Times" w:cs="Times"/>
        </w:rPr>
        <w:t>Receipt of payment by Castellino</w:t>
      </w:r>
      <w:r w:rsidR="005028D4">
        <w:rPr>
          <w:rFonts w:ascii="Times" w:hAnsi="Times" w:cs="Times"/>
        </w:rPr>
        <w:t xml:space="preserve"> Training</w:t>
      </w:r>
      <w:r>
        <w:rPr>
          <w:rFonts w:ascii="Times" w:hAnsi="Times" w:cs="Times"/>
        </w:rPr>
        <w:t xml:space="preserve"> is defined as when the monies have been received </w:t>
      </w:r>
      <w:r w:rsidR="00EE3F63">
        <w:rPr>
          <w:rFonts w:ascii="Times" w:hAnsi="Times" w:cs="Times"/>
        </w:rPr>
        <w:t xml:space="preserve">in cash or </w:t>
      </w:r>
      <w:r>
        <w:rPr>
          <w:rFonts w:ascii="Times" w:hAnsi="Times" w:cs="Times"/>
        </w:rPr>
        <w:t xml:space="preserve">by mail </w:t>
      </w:r>
      <w:r w:rsidR="00EE3F63">
        <w:rPr>
          <w:rFonts w:ascii="Times" w:hAnsi="Times" w:cs="Times"/>
        </w:rPr>
        <w:t xml:space="preserve">for </w:t>
      </w:r>
      <w:r w:rsidR="003A5513">
        <w:rPr>
          <w:rFonts w:ascii="Times" w:hAnsi="Times" w:cs="Times"/>
        </w:rPr>
        <w:t>check or MO made to Castellino Training, mailed</w:t>
      </w:r>
      <w:r w:rsidR="005028D4">
        <w:rPr>
          <w:rFonts w:ascii="Times" w:hAnsi="Times" w:cs="Times"/>
        </w:rPr>
        <w:t xml:space="preserve"> (postmarked)</w:t>
      </w:r>
      <w:r w:rsidR="003A5513">
        <w:rPr>
          <w:rFonts w:ascii="Times" w:hAnsi="Times" w:cs="Times"/>
        </w:rPr>
        <w:t xml:space="preserve"> to</w:t>
      </w:r>
      <w:r>
        <w:rPr>
          <w:rFonts w:ascii="Times" w:hAnsi="Times" w:cs="Times"/>
        </w:rPr>
        <w:t xml:space="preserve"> Santa Barbara address (1105 N Ontare Road, Santa Barbara, CA 93105), given in person at the training (for those who want to pay for the next module in advance) or deposited directly to the Castellino</w:t>
      </w:r>
      <w:r w:rsidR="003A5513">
        <w:rPr>
          <w:rFonts w:ascii="Times" w:hAnsi="Times" w:cs="Times"/>
        </w:rPr>
        <w:t xml:space="preserve"> Training</w:t>
      </w:r>
      <w:r>
        <w:rPr>
          <w:rFonts w:ascii="Times" w:hAnsi="Times" w:cs="Times"/>
        </w:rPr>
        <w:t>’ bank account.</w:t>
      </w:r>
    </w:p>
    <w:p w14:paraId="0E5C19E5" w14:textId="7EA4E7A8" w:rsidR="0043217C" w:rsidRDefault="0096689E" w:rsidP="0043217C">
      <w:pPr>
        <w:numPr>
          <w:ilvl w:val="0"/>
          <w:numId w:val="18"/>
        </w:numPr>
        <w:autoSpaceDE w:val="0"/>
        <w:autoSpaceDN w:val="0"/>
        <w:adjustRightInd w:val="0"/>
        <w:ind w:right="-720"/>
        <w:rPr>
          <w:rFonts w:ascii="Times" w:hAnsi="Times" w:cs="Times"/>
        </w:rPr>
      </w:pPr>
      <w:r>
        <w:rPr>
          <w:rFonts w:ascii="Times" w:hAnsi="Times" w:cs="Times"/>
        </w:rPr>
        <w:t>PayPal</w:t>
      </w:r>
      <w:r w:rsidR="0043217C">
        <w:rPr>
          <w:rFonts w:ascii="Times" w:hAnsi="Times" w:cs="Times"/>
        </w:rPr>
        <w:t xml:space="preserve"> payments will be deemed received the day the </w:t>
      </w:r>
      <w:r w:rsidR="00B902BE">
        <w:rPr>
          <w:rFonts w:ascii="Times" w:hAnsi="Times" w:cs="Times"/>
        </w:rPr>
        <w:t>PayPal</w:t>
      </w:r>
      <w:r w:rsidR="0043217C">
        <w:rPr>
          <w:rFonts w:ascii="Times" w:hAnsi="Times" w:cs="Times"/>
        </w:rPr>
        <w:t xml:space="preserve"> payment reaches our </w:t>
      </w:r>
      <w:r w:rsidR="00B902BE">
        <w:rPr>
          <w:rFonts w:ascii="Times" w:hAnsi="Times" w:cs="Times"/>
        </w:rPr>
        <w:t>PayPal</w:t>
      </w:r>
      <w:r w:rsidR="0043217C">
        <w:rPr>
          <w:rFonts w:ascii="Times" w:hAnsi="Times" w:cs="Times"/>
        </w:rPr>
        <w:t xml:space="preserve"> account. </w:t>
      </w:r>
    </w:p>
    <w:p w14:paraId="7E5A2A4C" w14:textId="77777777" w:rsidR="0043217C" w:rsidRDefault="0043217C" w:rsidP="0043217C">
      <w:pPr>
        <w:numPr>
          <w:ilvl w:val="0"/>
          <w:numId w:val="19"/>
        </w:numPr>
        <w:autoSpaceDE w:val="0"/>
        <w:autoSpaceDN w:val="0"/>
        <w:adjustRightInd w:val="0"/>
        <w:ind w:right="-720"/>
        <w:rPr>
          <w:rFonts w:ascii="Times" w:hAnsi="Times" w:cs="Times"/>
        </w:rPr>
      </w:pPr>
      <w:r>
        <w:rPr>
          <w:rFonts w:ascii="Times" w:hAnsi="Times" w:cs="Times"/>
        </w:rPr>
        <w:t>Payment will be considered late if it is received after the due date (Exception: when it was postmarked or wired 5 days prior to the due date from the US or 1 week from other countries). Note that each payment milestone will be treated separately, thus accruing late fees for each late payment.</w:t>
      </w:r>
    </w:p>
    <w:p w14:paraId="6415AA15" w14:textId="77777777" w:rsidR="0043217C" w:rsidRDefault="0043217C" w:rsidP="0043217C">
      <w:pPr>
        <w:numPr>
          <w:ilvl w:val="0"/>
          <w:numId w:val="19"/>
        </w:numPr>
        <w:autoSpaceDE w:val="0"/>
        <w:autoSpaceDN w:val="0"/>
        <w:adjustRightInd w:val="0"/>
        <w:ind w:right="-720"/>
        <w:rPr>
          <w:rFonts w:ascii="Times" w:hAnsi="Times" w:cs="Times"/>
        </w:rPr>
      </w:pPr>
      <w:r>
        <w:rPr>
          <w:rFonts w:ascii="Times" w:hAnsi="Times" w:cs="Times"/>
        </w:rPr>
        <w:t>When payments are received after the due date, Castellino Training reserves the right to charge a late fee of $5/day up to 5% of the fee.</w:t>
      </w:r>
    </w:p>
    <w:p w14:paraId="2E2AC6DD" w14:textId="76CEC438" w:rsidR="0043217C" w:rsidRDefault="0043217C" w:rsidP="0043217C">
      <w:pPr>
        <w:numPr>
          <w:ilvl w:val="0"/>
          <w:numId w:val="20"/>
        </w:numPr>
        <w:autoSpaceDE w:val="0"/>
        <w:autoSpaceDN w:val="0"/>
        <w:adjustRightInd w:val="0"/>
        <w:ind w:left="1440" w:right="-720"/>
        <w:rPr>
          <w:rFonts w:ascii="Times" w:hAnsi="Times" w:cs="Times"/>
        </w:rPr>
      </w:pPr>
      <w:r>
        <w:rPr>
          <w:rFonts w:ascii="Times" w:hAnsi="Times" w:cs="Times"/>
        </w:rPr>
        <w:t>1st Deposit: If the $6</w:t>
      </w:r>
      <w:r w:rsidR="00B902BE">
        <w:rPr>
          <w:rFonts w:ascii="Times" w:hAnsi="Times" w:cs="Times"/>
        </w:rPr>
        <w:t>95</w:t>
      </w:r>
      <w:r>
        <w:rPr>
          <w:rFonts w:ascii="Times" w:hAnsi="Times" w:cs="Times"/>
        </w:rPr>
        <w:t>/$6</w:t>
      </w:r>
      <w:r w:rsidR="00B902BE">
        <w:rPr>
          <w:rFonts w:ascii="Times" w:hAnsi="Times" w:cs="Times"/>
        </w:rPr>
        <w:t>7</w:t>
      </w:r>
      <w:r>
        <w:rPr>
          <w:rFonts w:ascii="Times" w:hAnsi="Times" w:cs="Times"/>
        </w:rPr>
        <w:t>0 deposit is not received by dates mentioned previously, charge is $5/day up to $30 additional.</w:t>
      </w:r>
    </w:p>
    <w:p w14:paraId="3A1BE0F4" w14:textId="411B851F" w:rsidR="0043217C" w:rsidRDefault="0043217C" w:rsidP="0043217C">
      <w:pPr>
        <w:numPr>
          <w:ilvl w:val="0"/>
          <w:numId w:val="20"/>
        </w:numPr>
        <w:autoSpaceDE w:val="0"/>
        <w:autoSpaceDN w:val="0"/>
        <w:adjustRightInd w:val="0"/>
        <w:ind w:left="1440" w:right="-720"/>
        <w:rPr>
          <w:rFonts w:ascii="Times" w:hAnsi="Times" w:cs="Times"/>
        </w:rPr>
      </w:pPr>
      <w:r>
        <w:rPr>
          <w:rFonts w:ascii="Times" w:hAnsi="Times" w:cs="Times"/>
        </w:rPr>
        <w:t>2nd Deposit: If the $1645/$159</w:t>
      </w:r>
      <w:r w:rsidR="00B902BE">
        <w:rPr>
          <w:rFonts w:ascii="Times" w:hAnsi="Times" w:cs="Times"/>
        </w:rPr>
        <w:t>5</w:t>
      </w:r>
      <w:r>
        <w:rPr>
          <w:rFonts w:ascii="Times" w:hAnsi="Times" w:cs="Times"/>
        </w:rPr>
        <w:t xml:space="preserve"> is not received by </w:t>
      </w:r>
      <w:r w:rsidR="0070556A">
        <w:rPr>
          <w:rFonts w:ascii="Times" w:hAnsi="Times" w:cs="Times"/>
        </w:rPr>
        <w:t>10/26</w:t>
      </w:r>
      <w:r w:rsidR="00B902BE">
        <w:rPr>
          <w:rFonts w:ascii="Times" w:hAnsi="Times" w:cs="Times"/>
        </w:rPr>
        <w:t>/23</w:t>
      </w:r>
      <w:r>
        <w:rPr>
          <w:rFonts w:ascii="Times" w:hAnsi="Times" w:cs="Times"/>
        </w:rPr>
        <w:t>, charge is $5/day up to $8</w:t>
      </w:r>
      <w:r w:rsidR="00AD0D1C">
        <w:rPr>
          <w:rFonts w:ascii="Times" w:hAnsi="Times" w:cs="Times"/>
        </w:rPr>
        <w:t>2.25</w:t>
      </w:r>
      <w:r>
        <w:rPr>
          <w:rFonts w:ascii="Times" w:hAnsi="Times" w:cs="Times"/>
        </w:rPr>
        <w:t>.</w:t>
      </w:r>
    </w:p>
    <w:p w14:paraId="5A91D438" w14:textId="69B39269" w:rsidR="0043217C" w:rsidRDefault="0043217C" w:rsidP="0043217C">
      <w:pPr>
        <w:numPr>
          <w:ilvl w:val="0"/>
          <w:numId w:val="20"/>
        </w:numPr>
        <w:autoSpaceDE w:val="0"/>
        <w:autoSpaceDN w:val="0"/>
        <w:adjustRightInd w:val="0"/>
        <w:ind w:left="1440" w:right="-720"/>
        <w:rPr>
          <w:rFonts w:ascii="Times" w:hAnsi="Times" w:cs="Times"/>
        </w:rPr>
      </w:pPr>
      <w:r>
        <w:rPr>
          <w:rFonts w:ascii="Times" w:hAnsi="Times" w:cs="Times"/>
        </w:rPr>
        <w:t>Modular payments: Late fee of $5/day up to $6</w:t>
      </w:r>
      <w:r w:rsidR="00AD0D1C">
        <w:rPr>
          <w:rFonts w:ascii="Times" w:hAnsi="Times" w:cs="Times"/>
        </w:rPr>
        <w:t>2.50</w:t>
      </w:r>
      <w:r>
        <w:rPr>
          <w:rFonts w:ascii="Times" w:hAnsi="Times" w:cs="Times"/>
        </w:rPr>
        <w:t>.</w:t>
      </w:r>
    </w:p>
    <w:p w14:paraId="2787518B" w14:textId="77777777" w:rsidR="0043217C" w:rsidRDefault="0043217C" w:rsidP="0043217C">
      <w:pPr>
        <w:numPr>
          <w:ilvl w:val="0"/>
          <w:numId w:val="21"/>
        </w:numPr>
        <w:autoSpaceDE w:val="0"/>
        <w:autoSpaceDN w:val="0"/>
        <w:adjustRightInd w:val="0"/>
        <w:ind w:right="-720"/>
        <w:rPr>
          <w:rFonts w:ascii="Times" w:hAnsi="Times" w:cs="Times"/>
        </w:rPr>
      </w:pPr>
      <w:r>
        <w:rPr>
          <w:rFonts w:ascii="Times" w:hAnsi="Times" w:cs="Times"/>
        </w:rPr>
        <w:t>Interest: If payment is received within one month of the due date, a late fee will be charged but not interest. If the payment is still not made within one month of the due date, then a further charge of 1% per month of the outstanding balance, calculated from the original due date, will be charged until the payment is made in full.</w:t>
      </w:r>
    </w:p>
    <w:p w14:paraId="0D501C3D" w14:textId="77777777" w:rsidR="0043217C" w:rsidRDefault="0043217C" w:rsidP="0043217C">
      <w:pPr>
        <w:numPr>
          <w:ilvl w:val="0"/>
          <w:numId w:val="21"/>
        </w:numPr>
        <w:autoSpaceDE w:val="0"/>
        <w:autoSpaceDN w:val="0"/>
        <w:adjustRightInd w:val="0"/>
        <w:ind w:right="-720"/>
        <w:rPr>
          <w:rFonts w:ascii="Times" w:hAnsi="Times" w:cs="Times"/>
        </w:rPr>
      </w:pPr>
      <w:r>
        <w:rPr>
          <w:rFonts w:ascii="Times" w:hAnsi="Times" w:cs="Times"/>
        </w:rPr>
        <w:t xml:space="preserve">If a check bounces and a replacement is received after the due date, late fees apply to that payment as well as a $25 charge for bounced checks. </w:t>
      </w:r>
    </w:p>
    <w:p w14:paraId="5558025C" w14:textId="77777777" w:rsidR="0043217C" w:rsidRDefault="0043217C" w:rsidP="0043217C">
      <w:pPr>
        <w:numPr>
          <w:ilvl w:val="0"/>
          <w:numId w:val="21"/>
        </w:numPr>
        <w:autoSpaceDE w:val="0"/>
        <w:autoSpaceDN w:val="0"/>
        <w:adjustRightInd w:val="0"/>
        <w:ind w:right="-720"/>
        <w:rPr>
          <w:rFonts w:ascii="Times" w:hAnsi="Times" w:cs="Times"/>
        </w:rPr>
      </w:pPr>
      <w:r>
        <w:rPr>
          <w:rFonts w:ascii="Times" w:hAnsi="Times" w:cs="Times"/>
        </w:rPr>
        <w:t xml:space="preserve">Any checks from foreign countries must be written on an American bank to avoid incurring late fees and processing charges. The Student will be liable for any bank charges incurred by Castellino Training, which are created by the Student’s payment method, e.g. wire charges, currency conversions. </w:t>
      </w:r>
    </w:p>
    <w:p w14:paraId="2C5F7816" w14:textId="3E321036" w:rsidR="0043217C" w:rsidRDefault="0043217C" w:rsidP="0043217C">
      <w:pPr>
        <w:numPr>
          <w:ilvl w:val="0"/>
          <w:numId w:val="21"/>
        </w:numPr>
        <w:autoSpaceDE w:val="0"/>
        <w:autoSpaceDN w:val="0"/>
        <w:adjustRightInd w:val="0"/>
        <w:ind w:right="-720"/>
        <w:rPr>
          <w:rFonts w:ascii="Times" w:hAnsi="Times" w:cs="Times"/>
        </w:rPr>
      </w:pPr>
      <w:r>
        <w:rPr>
          <w:rFonts w:ascii="Times" w:hAnsi="Times" w:cs="Times"/>
        </w:rPr>
        <w:t xml:space="preserve">Our experience is that wire transfers often have monies deducted midway that are unpredictable. Our bank charges $14 for wire transfers </w:t>
      </w:r>
      <w:r w:rsidR="0070556A">
        <w:rPr>
          <w:rFonts w:ascii="Times" w:hAnsi="Times" w:cs="Times"/>
        </w:rPr>
        <w:t xml:space="preserve">from the US, $16 from outside the US </w:t>
      </w:r>
      <w:r>
        <w:rPr>
          <w:rFonts w:ascii="Times" w:hAnsi="Times" w:cs="Times"/>
        </w:rPr>
        <w:t>so anything sent directly to our bank, add at least $14</w:t>
      </w:r>
      <w:r w:rsidR="0070556A">
        <w:rPr>
          <w:rFonts w:ascii="Times" w:hAnsi="Times" w:cs="Times"/>
        </w:rPr>
        <w:t>/$16</w:t>
      </w:r>
      <w:r>
        <w:rPr>
          <w:rFonts w:ascii="Times" w:hAnsi="Times" w:cs="Times"/>
        </w:rPr>
        <w:t xml:space="preserve">. Direct deposits, international money orders, </w:t>
      </w:r>
      <w:r w:rsidR="00B902BE">
        <w:rPr>
          <w:rFonts w:ascii="Times" w:hAnsi="Times" w:cs="Times"/>
        </w:rPr>
        <w:t>traveler’s</w:t>
      </w:r>
      <w:r>
        <w:rPr>
          <w:rFonts w:ascii="Times" w:hAnsi="Times" w:cs="Times"/>
        </w:rPr>
        <w:t xml:space="preserve">’ checks, and checks all work well. </w:t>
      </w:r>
    </w:p>
    <w:p w14:paraId="658EB6B6" w14:textId="517DB664" w:rsidR="0043217C" w:rsidRDefault="0070556A" w:rsidP="0043217C">
      <w:pPr>
        <w:numPr>
          <w:ilvl w:val="0"/>
          <w:numId w:val="21"/>
        </w:numPr>
        <w:autoSpaceDE w:val="0"/>
        <w:autoSpaceDN w:val="0"/>
        <w:adjustRightInd w:val="0"/>
        <w:ind w:right="-720"/>
        <w:rPr>
          <w:rFonts w:ascii="Times" w:hAnsi="Times" w:cs="Times"/>
        </w:rPr>
      </w:pPr>
      <w:r>
        <w:rPr>
          <w:rFonts w:ascii="Times" w:hAnsi="Times" w:cs="Times"/>
        </w:rPr>
        <w:t>For a</w:t>
      </w:r>
      <w:r w:rsidR="0043217C">
        <w:rPr>
          <w:rFonts w:ascii="Times" w:hAnsi="Times" w:cs="Times"/>
        </w:rPr>
        <w:t xml:space="preserve">ll </w:t>
      </w:r>
      <w:r w:rsidR="0043217C">
        <w:rPr>
          <w:rFonts w:ascii="Times" w:hAnsi="Times" w:cs="Times"/>
          <w:b/>
          <w:bCs/>
        </w:rPr>
        <w:t>PayPal payments</w:t>
      </w:r>
      <w:r w:rsidR="0043217C">
        <w:rPr>
          <w:rFonts w:ascii="Times" w:hAnsi="Times" w:cs="Times"/>
        </w:rPr>
        <w:t xml:space="preserve">. Castellino Training will pay the fees. The </w:t>
      </w:r>
      <w:r w:rsidR="00B902BE">
        <w:rPr>
          <w:rFonts w:ascii="Times" w:hAnsi="Times" w:cs="Times"/>
        </w:rPr>
        <w:t>PayPal</w:t>
      </w:r>
      <w:r w:rsidR="0043217C">
        <w:rPr>
          <w:rFonts w:ascii="Times" w:hAnsi="Times" w:cs="Times"/>
        </w:rPr>
        <w:t xml:space="preserve"> address for all T1</w:t>
      </w:r>
      <w:r w:rsidR="00AD0D1C">
        <w:rPr>
          <w:rFonts w:ascii="Times" w:hAnsi="Times" w:cs="Times"/>
        </w:rPr>
        <w:t>7</w:t>
      </w:r>
      <w:r w:rsidR="0043217C">
        <w:rPr>
          <w:rFonts w:ascii="Times" w:hAnsi="Times" w:cs="Times"/>
        </w:rPr>
        <w:t xml:space="preserve"> </w:t>
      </w:r>
      <w:r w:rsidR="00B902BE">
        <w:rPr>
          <w:rFonts w:ascii="Times" w:hAnsi="Times" w:cs="Times"/>
        </w:rPr>
        <w:t>PayPal</w:t>
      </w:r>
      <w:r w:rsidR="0043217C">
        <w:rPr>
          <w:rFonts w:ascii="Times" w:hAnsi="Times" w:cs="Times"/>
        </w:rPr>
        <w:t xml:space="preserve"> payments is </w:t>
      </w:r>
      <w:r w:rsidR="0043217C" w:rsidRPr="00AD0D1C">
        <w:rPr>
          <w:rFonts w:ascii="Times" w:hAnsi="Times" w:cs="Times"/>
          <w:b/>
          <w:bCs/>
        </w:rPr>
        <w:t>sandra@castellinotraining.com.</w:t>
      </w:r>
      <w:r w:rsidR="0043217C">
        <w:rPr>
          <w:rFonts w:ascii="Times" w:hAnsi="Times" w:cs="Times"/>
        </w:rPr>
        <w:t xml:space="preserve"> Use GOODS and SERVICES, NOT friends and family.</w:t>
      </w:r>
    </w:p>
    <w:p w14:paraId="2F045257"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7)</w:t>
      </w:r>
      <w:r>
        <w:rPr>
          <w:rFonts w:ascii="Times" w:hAnsi="Times" w:cs="Times"/>
          <w:b/>
          <w:bCs/>
        </w:rPr>
        <w:tab/>
        <w:t>Seminar Times</w:t>
      </w:r>
    </w:p>
    <w:p w14:paraId="53D78E80" w14:textId="4EF97122" w:rsidR="0043217C" w:rsidRDefault="0043217C" w:rsidP="0043217C">
      <w:pPr>
        <w:autoSpaceDE w:val="0"/>
        <w:autoSpaceDN w:val="0"/>
        <w:adjustRightInd w:val="0"/>
        <w:ind w:right="-720"/>
        <w:rPr>
          <w:rFonts w:ascii="Times" w:hAnsi="Times" w:cs="Times"/>
        </w:rPr>
      </w:pPr>
      <w:r>
        <w:rPr>
          <w:rFonts w:ascii="Times" w:hAnsi="Times" w:cs="Times"/>
        </w:rPr>
        <w:t xml:space="preserve">In order to allow enough time to cover the material, the Student is asked to be on time for each of the sessions. Each session will start at the time stated below, unless modified by </w:t>
      </w:r>
      <w:r w:rsidR="00B902BE">
        <w:rPr>
          <w:rFonts w:ascii="Times" w:hAnsi="Times" w:cs="Times"/>
        </w:rPr>
        <w:t>the trainers</w:t>
      </w:r>
      <w:r>
        <w:rPr>
          <w:rFonts w:ascii="Times" w:hAnsi="Times" w:cs="Times"/>
        </w:rPr>
        <w:t>. The Student is therefore requested to schedule his/her departure or arrival by plane or car so that he/she does not miss any of the scheduled seminar time. Please do not arrange another activity during the seminar times.</w:t>
      </w:r>
      <w:r w:rsidR="00B902BE">
        <w:rPr>
          <w:rFonts w:ascii="Times" w:hAnsi="Times" w:cs="Times"/>
        </w:rPr>
        <w:t xml:space="preserve"> </w:t>
      </w:r>
      <w:r>
        <w:rPr>
          <w:rFonts w:ascii="Times" w:hAnsi="Times" w:cs="Times"/>
        </w:rPr>
        <w:t xml:space="preserve">In an emergency, where the Student is late or has to leave early, the Student will be responsible for advising </w:t>
      </w:r>
      <w:r w:rsidR="00B902BE">
        <w:rPr>
          <w:rFonts w:ascii="Times" w:hAnsi="Times" w:cs="Times"/>
        </w:rPr>
        <w:lastRenderedPageBreak/>
        <w:t>Mary or Tara or their representative</w:t>
      </w:r>
      <w:r>
        <w:rPr>
          <w:rFonts w:ascii="Times" w:hAnsi="Times" w:cs="Times"/>
        </w:rPr>
        <w:t xml:space="preserve"> as well as Sandra Castellino and will be required to watch the video files of that part that he/she missed and make up any process work as outlined below. Watching the video files may be possible during the module. Where this is not possible, item 15 of this Contract applies.</w:t>
      </w:r>
    </w:p>
    <w:p w14:paraId="0F829580" w14:textId="77777777" w:rsidR="0043217C" w:rsidRDefault="0043217C" w:rsidP="0043217C">
      <w:pPr>
        <w:autoSpaceDE w:val="0"/>
        <w:autoSpaceDN w:val="0"/>
        <w:adjustRightInd w:val="0"/>
        <w:ind w:right="-720"/>
        <w:rPr>
          <w:rFonts w:ascii="Times" w:hAnsi="Times" w:cs="Times"/>
        </w:rPr>
      </w:pPr>
    </w:p>
    <w:p w14:paraId="1FAE108A" w14:textId="57D89F5F" w:rsidR="0043217C" w:rsidRDefault="0043217C" w:rsidP="0043217C">
      <w:pPr>
        <w:autoSpaceDE w:val="0"/>
        <w:autoSpaceDN w:val="0"/>
        <w:adjustRightInd w:val="0"/>
        <w:ind w:right="-720"/>
        <w:rPr>
          <w:rFonts w:ascii="Times" w:hAnsi="Times" w:cs="Times"/>
        </w:rPr>
      </w:pPr>
      <w:r>
        <w:rPr>
          <w:rFonts w:ascii="Times" w:hAnsi="Times" w:cs="Times"/>
        </w:rPr>
        <w:t>We encourage you to make your travel arrangements with sufficient space to allow for unforeseen delays</w:t>
      </w:r>
      <w:r w:rsidR="0070556A">
        <w:rPr>
          <w:rFonts w:ascii="Times" w:hAnsi="Times" w:cs="Times"/>
        </w:rPr>
        <w:t>, especially in light of airline cancelations becoming more common</w:t>
      </w:r>
      <w:r>
        <w:rPr>
          <w:rFonts w:ascii="Times" w:hAnsi="Times" w:cs="Times"/>
        </w:rPr>
        <w:t xml:space="preserve">. It is critical that you plan to allow enough time after the end of the module to get to airports and still allow time for goodbyes. Please plan to arrive well before the posted times to allow time to socialize, get tea, use bathrooms, integrate and be in your seats ready to start at the posted times. Please note, </w:t>
      </w:r>
      <w:r w:rsidR="0096689E">
        <w:rPr>
          <w:rFonts w:ascii="Times" w:hAnsi="Times" w:cs="Times"/>
        </w:rPr>
        <w:t>the</w:t>
      </w:r>
      <w:r>
        <w:rPr>
          <w:rFonts w:ascii="Times" w:hAnsi="Times" w:cs="Times"/>
        </w:rPr>
        <w:t xml:space="preserve"> course starts at the stated time so </w:t>
      </w:r>
      <w:r w:rsidR="00B902BE">
        <w:rPr>
          <w:rFonts w:ascii="Times" w:hAnsi="Times" w:cs="Times"/>
        </w:rPr>
        <w:t xml:space="preserve">for in-person modules, </w:t>
      </w:r>
      <w:r>
        <w:rPr>
          <w:rFonts w:ascii="Times" w:hAnsi="Times" w:cs="Times"/>
        </w:rPr>
        <w:t xml:space="preserve">please be in your seats ready to go a bit before. Day ONE, register at </w:t>
      </w:r>
      <w:r w:rsidR="002363BC">
        <w:rPr>
          <w:rFonts w:ascii="Times" w:hAnsi="Times" w:cs="Times"/>
        </w:rPr>
        <w:t>9</w:t>
      </w:r>
      <w:r>
        <w:rPr>
          <w:rFonts w:ascii="Times" w:hAnsi="Times" w:cs="Times"/>
        </w:rPr>
        <w:t xml:space="preserve">:30 am, start at </w:t>
      </w:r>
      <w:r w:rsidR="002363BC">
        <w:rPr>
          <w:rFonts w:ascii="Times" w:hAnsi="Times" w:cs="Times"/>
        </w:rPr>
        <w:t>10</w:t>
      </w:r>
      <w:r>
        <w:rPr>
          <w:rFonts w:ascii="Times" w:hAnsi="Times" w:cs="Times"/>
        </w:rPr>
        <w:t>:00 am. Office hours (opportunity for individual contact with the instructors) will start on Day 2 of each module.</w:t>
      </w:r>
    </w:p>
    <w:p w14:paraId="73BD4B15" w14:textId="77777777" w:rsidR="0043217C" w:rsidRDefault="0043217C" w:rsidP="0043217C">
      <w:pPr>
        <w:autoSpaceDE w:val="0"/>
        <w:autoSpaceDN w:val="0"/>
        <w:adjustRightInd w:val="0"/>
        <w:ind w:right="-720"/>
        <w:rPr>
          <w:rFonts w:ascii="Times" w:hAnsi="Times" w:cs="Times"/>
        </w:rPr>
      </w:pPr>
    </w:p>
    <w:tbl>
      <w:tblPr>
        <w:tblW w:w="0" w:type="auto"/>
        <w:tblInd w:w="-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040"/>
        <w:gridCol w:w="2208"/>
        <w:gridCol w:w="1392"/>
        <w:gridCol w:w="1920"/>
      </w:tblGrid>
      <w:tr w:rsidR="0043217C" w14:paraId="7662EF18" w14:textId="77777777" w:rsidTr="00A056A7">
        <w:tc>
          <w:tcPr>
            <w:tcW w:w="2040" w:type="dxa"/>
            <w:tcBorders>
              <w:top w:val="single" w:sz="6" w:space="0" w:color="auto"/>
              <w:bottom w:val="single" w:sz="6" w:space="0" w:color="auto"/>
              <w:right w:val="single" w:sz="6" w:space="0" w:color="auto"/>
            </w:tcBorders>
            <w:tcMar>
              <w:top w:w="100" w:type="nil"/>
              <w:right w:w="100" w:type="nil"/>
            </w:tcMar>
          </w:tcPr>
          <w:p w14:paraId="3FF65360" w14:textId="5B0D0707" w:rsidR="0043217C" w:rsidRDefault="00D34E66">
            <w:pPr>
              <w:autoSpaceDE w:val="0"/>
              <w:autoSpaceDN w:val="0"/>
              <w:adjustRightInd w:val="0"/>
              <w:ind w:right="-720"/>
              <w:rPr>
                <w:rFonts w:ascii="Times" w:hAnsi="Times" w:cs="Times"/>
              </w:rPr>
            </w:pPr>
            <w:r>
              <w:rPr>
                <w:rFonts w:ascii="Times" w:hAnsi="Times" w:cs="Times"/>
              </w:rPr>
              <w:t>In person modules</w:t>
            </w: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67E94F55" w14:textId="77777777" w:rsidR="0043217C" w:rsidRDefault="0043217C">
            <w:pPr>
              <w:autoSpaceDE w:val="0"/>
              <w:autoSpaceDN w:val="0"/>
              <w:adjustRightInd w:val="0"/>
              <w:ind w:right="-720"/>
              <w:rPr>
                <w:rFonts w:ascii="Times" w:hAnsi="Times" w:cs="Times"/>
                <w:u w:val="single"/>
              </w:rPr>
            </w:pPr>
            <w:r>
              <w:rPr>
                <w:rFonts w:ascii="Times" w:hAnsi="Times" w:cs="Times"/>
                <w:u w:val="single"/>
              </w:rPr>
              <w:t>Starting Time</w:t>
            </w: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7C955853" w14:textId="77777777" w:rsidR="0043217C" w:rsidRDefault="0043217C">
            <w:pPr>
              <w:autoSpaceDE w:val="0"/>
              <w:autoSpaceDN w:val="0"/>
              <w:adjustRightInd w:val="0"/>
              <w:ind w:right="-720"/>
              <w:rPr>
                <w:rFonts w:ascii="Times" w:hAnsi="Times" w:cs="Times"/>
                <w:u w:val="single"/>
              </w:rPr>
            </w:pPr>
            <w:r>
              <w:rPr>
                <w:rFonts w:ascii="Times" w:hAnsi="Times" w:cs="Times"/>
                <w:u w:val="single"/>
              </w:rPr>
              <w:t>Lunch Break</w:t>
            </w:r>
          </w:p>
        </w:tc>
        <w:tc>
          <w:tcPr>
            <w:tcW w:w="1920" w:type="dxa"/>
            <w:tcBorders>
              <w:top w:val="single" w:sz="6" w:space="0" w:color="auto"/>
              <w:left w:val="single" w:sz="6" w:space="0" w:color="auto"/>
              <w:bottom w:val="single" w:sz="6" w:space="0" w:color="auto"/>
            </w:tcBorders>
            <w:tcMar>
              <w:top w:w="100" w:type="nil"/>
              <w:right w:w="100" w:type="nil"/>
            </w:tcMar>
          </w:tcPr>
          <w:p w14:paraId="086A704D" w14:textId="77777777" w:rsidR="0043217C" w:rsidRDefault="0043217C">
            <w:pPr>
              <w:autoSpaceDE w:val="0"/>
              <w:autoSpaceDN w:val="0"/>
              <w:adjustRightInd w:val="0"/>
              <w:ind w:right="-720"/>
              <w:rPr>
                <w:rFonts w:ascii="Times" w:hAnsi="Times" w:cs="Times"/>
                <w:u w:val="single"/>
              </w:rPr>
            </w:pPr>
            <w:r>
              <w:rPr>
                <w:rFonts w:ascii="Times" w:hAnsi="Times" w:cs="Times"/>
                <w:u w:val="single"/>
              </w:rPr>
              <w:t>Ending Time</w:t>
            </w:r>
          </w:p>
        </w:tc>
      </w:tr>
      <w:tr w:rsidR="0043217C" w14:paraId="6D45FC69" w14:textId="77777777" w:rsidTr="00A056A7">
        <w:tblPrEx>
          <w:tblBorders>
            <w:top w:val="none" w:sz="0" w:space="0" w:color="auto"/>
          </w:tblBorders>
        </w:tblPrEx>
        <w:tc>
          <w:tcPr>
            <w:tcW w:w="2040" w:type="dxa"/>
            <w:tcBorders>
              <w:top w:val="single" w:sz="6" w:space="0" w:color="auto"/>
              <w:bottom w:val="single" w:sz="6" w:space="0" w:color="auto"/>
              <w:right w:val="single" w:sz="6" w:space="0" w:color="auto"/>
            </w:tcBorders>
            <w:tcMar>
              <w:top w:w="100" w:type="nil"/>
              <w:right w:w="100" w:type="nil"/>
            </w:tcMar>
          </w:tcPr>
          <w:p w14:paraId="4C7B639B" w14:textId="77777777" w:rsidR="0043217C" w:rsidRDefault="0043217C">
            <w:pPr>
              <w:autoSpaceDE w:val="0"/>
              <w:autoSpaceDN w:val="0"/>
              <w:adjustRightInd w:val="0"/>
              <w:ind w:right="-720"/>
              <w:rPr>
                <w:rFonts w:ascii="Times" w:hAnsi="Times" w:cs="Times"/>
              </w:rPr>
            </w:pP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34A8FCC3" w14:textId="77777777" w:rsidR="0043217C" w:rsidRDefault="0043217C">
            <w:pPr>
              <w:autoSpaceDE w:val="0"/>
              <w:autoSpaceDN w:val="0"/>
              <w:adjustRightInd w:val="0"/>
              <w:ind w:right="-720"/>
              <w:rPr>
                <w:rFonts w:ascii="Times" w:hAnsi="Times" w:cs="Times"/>
                <w:u w:val="single"/>
              </w:rPr>
            </w:pP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51F59B4E" w14:textId="77777777" w:rsidR="0043217C" w:rsidRDefault="0043217C">
            <w:pPr>
              <w:autoSpaceDE w:val="0"/>
              <w:autoSpaceDN w:val="0"/>
              <w:adjustRightInd w:val="0"/>
              <w:ind w:right="-720"/>
              <w:rPr>
                <w:rFonts w:ascii="Times" w:hAnsi="Times" w:cs="Times"/>
              </w:rPr>
            </w:pPr>
          </w:p>
        </w:tc>
        <w:tc>
          <w:tcPr>
            <w:tcW w:w="1920" w:type="dxa"/>
            <w:tcBorders>
              <w:top w:val="single" w:sz="6" w:space="0" w:color="auto"/>
              <w:left w:val="single" w:sz="6" w:space="0" w:color="auto"/>
              <w:bottom w:val="single" w:sz="6" w:space="0" w:color="auto"/>
            </w:tcBorders>
            <w:tcMar>
              <w:top w:w="100" w:type="nil"/>
              <w:right w:w="100" w:type="nil"/>
            </w:tcMar>
          </w:tcPr>
          <w:p w14:paraId="5653F0B4" w14:textId="77777777" w:rsidR="0043217C" w:rsidRDefault="0043217C">
            <w:pPr>
              <w:autoSpaceDE w:val="0"/>
              <w:autoSpaceDN w:val="0"/>
              <w:adjustRightInd w:val="0"/>
              <w:ind w:right="-720"/>
              <w:rPr>
                <w:rFonts w:ascii="Times" w:hAnsi="Times" w:cs="Times"/>
              </w:rPr>
            </w:pPr>
          </w:p>
        </w:tc>
      </w:tr>
      <w:tr w:rsidR="0043217C" w14:paraId="3233B231" w14:textId="77777777" w:rsidTr="00A056A7">
        <w:tblPrEx>
          <w:tblBorders>
            <w:top w:val="none" w:sz="0" w:space="0" w:color="auto"/>
          </w:tblBorders>
        </w:tblPrEx>
        <w:tc>
          <w:tcPr>
            <w:tcW w:w="2040" w:type="dxa"/>
            <w:tcBorders>
              <w:top w:val="single" w:sz="6" w:space="0" w:color="auto"/>
              <w:bottom w:val="single" w:sz="6" w:space="0" w:color="auto"/>
              <w:right w:val="single" w:sz="6" w:space="0" w:color="auto"/>
            </w:tcBorders>
            <w:tcMar>
              <w:top w:w="100" w:type="nil"/>
              <w:right w:w="100" w:type="nil"/>
            </w:tcMar>
          </w:tcPr>
          <w:p w14:paraId="30F12BE0" w14:textId="2C277F4C" w:rsidR="0043217C" w:rsidRDefault="0043217C">
            <w:pPr>
              <w:autoSpaceDE w:val="0"/>
              <w:autoSpaceDN w:val="0"/>
              <w:adjustRightInd w:val="0"/>
              <w:ind w:right="-720"/>
              <w:rPr>
                <w:rFonts w:ascii="Times" w:hAnsi="Times" w:cs="Times"/>
              </w:rPr>
            </w:pPr>
            <w:r>
              <w:rPr>
                <w:rFonts w:ascii="Times" w:hAnsi="Times" w:cs="Times"/>
              </w:rPr>
              <w:t xml:space="preserve">Day 1, </w:t>
            </w:r>
            <w:r w:rsidR="00B902BE">
              <w:rPr>
                <w:rFonts w:ascii="Times" w:hAnsi="Times" w:cs="Times"/>
              </w:rPr>
              <w:t>Thursday</w:t>
            </w:r>
          </w:p>
          <w:p w14:paraId="2F2D0139" w14:textId="77777777" w:rsidR="0043217C" w:rsidRDefault="0043217C">
            <w:pPr>
              <w:autoSpaceDE w:val="0"/>
              <w:autoSpaceDN w:val="0"/>
              <w:adjustRightInd w:val="0"/>
              <w:ind w:right="-720"/>
              <w:rPr>
                <w:rFonts w:ascii="Times" w:hAnsi="Times" w:cs="Times"/>
              </w:rPr>
            </w:pP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75EF39DE" w14:textId="77777777" w:rsidR="002D67A8" w:rsidRDefault="0043217C">
            <w:pPr>
              <w:autoSpaceDE w:val="0"/>
              <w:autoSpaceDN w:val="0"/>
              <w:adjustRightInd w:val="0"/>
              <w:ind w:right="-720"/>
              <w:rPr>
                <w:rFonts w:ascii="Times" w:hAnsi="Times" w:cs="Times"/>
                <w:u w:val="single"/>
              </w:rPr>
            </w:pPr>
            <w:r>
              <w:rPr>
                <w:rFonts w:ascii="Times" w:hAnsi="Times" w:cs="Times"/>
                <w:u w:val="single"/>
              </w:rPr>
              <w:t>9:</w:t>
            </w:r>
            <w:r w:rsidR="002D67A8">
              <w:rPr>
                <w:rFonts w:ascii="Times" w:hAnsi="Times" w:cs="Times"/>
                <w:u w:val="single"/>
              </w:rPr>
              <w:t>3</w:t>
            </w:r>
            <w:r>
              <w:rPr>
                <w:rFonts w:ascii="Times" w:hAnsi="Times" w:cs="Times"/>
                <w:u w:val="single"/>
              </w:rPr>
              <w:t>0 am registration</w:t>
            </w:r>
          </w:p>
          <w:p w14:paraId="6C94C12B" w14:textId="7D676099" w:rsidR="0043217C" w:rsidRDefault="002D67A8">
            <w:pPr>
              <w:autoSpaceDE w:val="0"/>
              <w:autoSpaceDN w:val="0"/>
              <w:adjustRightInd w:val="0"/>
              <w:ind w:right="-720"/>
              <w:rPr>
                <w:rFonts w:ascii="Times" w:hAnsi="Times" w:cs="Times"/>
                <w:u w:val="single"/>
              </w:rPr>
            </w:pPr>
            <w:r>
              <w:rPr>
                <w:rFonts w:ascii="Times" w:hAnsi="Times" w:cs="Times"/>
                <w:u w:val="single"/>
              </w:rPr>
              <w:t>10:00 am start time</w:t>
            </w: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21C38A2E" w14:textId="77777777" w:rsidR="0043217C" w:rsidRDefault="0043217C">
            <w:pPr>
              <w:autoSpaceDE w:val="0"/>
              <w:autoSpaceDN w:val="0"/>
              <w:adjustRightInd w:val="0"/>
              <w:ind w:right="-720"/>
              <w:rPr>
                <w:rFonts w:ascii="Times" w:hAnsi="Times" w:cs="Times"/>
                <w:u w:val="single"/>
              </w:rPr>
            </w:pPr>
            <w:r>
              <w:rPr>
                <w:rFonts w:ascii="Times" w:hAnsi="Times" w:cs="Times"/>
              </w:rPr>
              <w:t>2 hours</w:t>
            </w:r>
          </w:p>
        </w:tc>
        <w:tc>
          <w:tcPr>
            <w:tcW w:w="1920" w:type="dxa"/>
            <w:tcBorders>
              <w:top w:val="single" w:sz="6" w:space="0" w:color="auto"/>
              <w:left w:val="single" w:sz="6" w:space="0" w:color="auto"/>
              <w:bottom w:val="single" w:sz="6" w:space="0" w:color="auto"/>
            </w:tcBorders>
            <w:tcMar>
              <w:top w:w="100" w:type="nil"/>
              <w:right w:w="100" w:type="nil"/>
            </w:tcMar>
          </w:tcPr>
          <w:p w14:paraId="6598CE6A" w14:textId="12F9C91D" w:rsidR="0043217C" w:rsidRDefault="0043217C">
            <w:pPr>
              <w:autoSpaceDE w:val="0"/>
              <w:autoSpaceDN w:val="0"/>
              <w:adjustRightInd w:val="0"/>
              <w:ind w:right="-720"/>
              <w:rPr>
                <w:rFonts w:ascii="Times" w:hAnsi="Times" w:cs="Times"/>
                <w:u w:val="single"/>
              </w:rPr>
            </w:pPr>
            <w:r>
              <w:rPr>
                <w:rFonts w:ascii="Times" w:hAnsi="Times" w:cs="Times"/>
              </w:rPr>
              <w:t>5:</w:t>
            </w:r>
            <w:r w:rsidR="002363BC">
              <w:rPr>
                <w:rFonts w:ascii="Times" w:hAnsi="Times" w:cs="Times"/>
              </w:rPr>
              <w:t>00</w:t>
            </w:r>
            <w:r>
              <w:rPr>
                <w:rFonts w:ascii="Times" w:hAnsi="Times" w:cs="Times"/>
              </w:rPr>
              <w:t xml:space="preserve"> pm</w:t>
            </w:r>
          </w:p>
        </w:tc>
      </w:tr>
      <w:tr w:rsidR="0043217C" w14:paraId="79D6E0A2" w14:textId="77777777" w:rsidTr="00A056A7">
        <w:tblPrEx>
          <w:tblBorders>
            <w:top w:val="none" w:sz="0" w:space="0" w:color="auto"/>
          </w:tblBorders>
        </w:tblPrEx>
        <w:tc>
          <w:tcPr>
            <w:tcW w:w="2040" w:type="dxa"/>
            <w:tcBorders>
              <w:top w:val="single" w:sz="6" w:space="0" w:color="auto"/>
              <w:bottom w:val="single" w:sz="6" w:space="0" w:color="auto"/>
              <w:right w:val="single" w:sz="6" w:space="0" w:color="auto"/>
            </w:tcBorders>
            <w:tcMar>
              <w:top w:w="100" w:type="nil"/>
              <w:right w:w="100" w:type="nil"/>
            </w:tcMar>
          </w:tcPr>
          <w:p w14:paraId="0447DB0B" w14:textId="77777777" w:rsidR="0043217C" w:rsidRDefault="0043217C">
            <w:pPr>
              <w:autoSpaceDE w:val="0"/>
              <w:autoSpaceDN w:val="0"/>
              <w:adjustRightInd w:val="0"/>
              <w:ind w:right="-720"/>
              <w:rPr>
                <w:rFonts w:ascii="Times" w:hAnsi="Times" w:cs="Times"/>
              </w:rPr>
            </w:pP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53AAF549" w14:textId="77777777" w:rsidR="0043217C" w:rsidRDefault="0043217C">
            <w:pPr>
              <w:autoSpaceDE w:val="0"/>
              <w:autoSpaceDN w:val="0"/>
              <w:adjustRightInd w:val="0"/>
              <w:ind w:right="-720"/>
              <w:rPr>
                <w:rFonts w:ascii="Times" w:hAnsi="Times" w:cs="Times"/>
                <w:u w:val="single"/>
              </w:rPr>
            </w:pP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6090C583" w14:textId="77777777" w:rsidR="0043217C" w:rsidRDefault="0043217C">
            <w:pPr>
              <w:autoSpaceDE w:val="0"/>
              <w:autoSpaceDN w:val="0"/>
              <w:adjustRightInd w:val="0"/>
              <w:ind w:right="-720"/>
              <w:rPr>
                <w:rFonts w:ascii="Times" w:hAnsi="Times" w:cs="Times"/>
              </w:rPr>
            </w:pPr>
          </w:p>
        </w:tc>
        <w:tc>
          <w:tcPr>
            <w:tcW w:w="1920" w:type="dxa"/>
            <w:tcBorders>
              <w:top w:val="single" w:sz="6" w:space="0" w:color="auto"/>
              <w:left w:val="single" w:sz="6" w:space="0" w:color="auto"/>
              <w:bottom w:val="single" w:sz="6" w:space="0" w:color="auto"/>
            </w:tcBorders>
            <w:tcMar>
              <w:top w:w="100" w:type="nil"/>
              <w:right w:w="100" w:type="nil"/>
            </w:tcMar>
          </w:tcPr>
          <w:p w14:paraId="2CF6242F" w14:textId="77777777" w:rsidR="0043217C" w:rsidRDefault="0043217C">
            <w:pPr>
              <w:autoSpaceDE w:val="0"/>
              <w:autoSpaceDN w:val="0"/>
              <w:adjustRightInd w:val="0"/>
              <w:ind w:right="-720"/>
              <w:rPr>
                <w:rFonts w:ascii="Times" w:hAnsi="Times" w:cs="Times"/>
              </w:rPr>
            </w:pPr>
          </w:p>
        </w:tc>
      </w:tr>
      <w:tr w:rsidR="0043217C" w14:paraId="292CC793" w14:textId="77777777" w:rsidTr="00A056A7">
        <w:tblPrEx>
          <w:tblBorders>
            <w:top w:val="none" w:sz="0" w:space="0" w:color="auto"/>
          </w:tblBorders>
        </w:tblPrEx>
        <w:tc>
          <w:tcPr>
            <w:tcW w:w="2040" w:type="dxa"/>
            <w:tcBorders>
              <w:top w:val="single" w:sz="6" w:space="0" w:color="auto"/>
              <w:bottom w:val="single" w:sz="6" w:space="0" w:color="auto"/>
              <w:right w:val="single" w:sz="6" w:space="0" w:color="auto"/>
            </w:tcBorders>
            <w:tcMar>
              <w:top w:w="100" w:type="nil"/>
              <w:right w:w="100" w:type="nil"/>
            </w:tcMar>
          </w:tcPr>
          <w:p w14:paraId="4374A495" w14:textId="39C22E6A" w:rsidR="0043217C" w:rsidRDefault="0043217C">
            <w:pPr>
              <w:autoSpaceDE w:val="0"/>
              <w:autoSpaceDN w:val="0"/>
              <w:adjustRightInd w:val="0"/>
              <w:ind w:right="-720"/>
              <w:rPr>
                <w:rFonts w:ascii="Times" w:hAnsi="Times" w:cs="Times"/>
              </w:rPr>
            </w:pPr>
            <w:r>
              <w:rPr>
                <w:rFonts w:ascii="Times" w:hAnsi="Times" w:cs="Times"/>
              </w:rPr>
              <w:t>Days 2-5</w:t>
            </w:r>
            <w:r w:rsidR="00B902BE">
              <w:rPr>
                <w:rFonts w:ascii="Times" w:hAnsi="Times" w:cs="Times"/>
              </w:rPr>
              <w:t xml:space="preserve"> (Fri-Tues)</w:t>
            </w: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1E252638" w14:textId="710EB3AD" w:rsidR="0043217C" w:rsidRDefault="00B902BE">
            <w:pPr>
              <w:autoSpaceDE w:val="0"/>
              <w:autoSpaceDN w:val="0"/>
              <w:adjustRightInd w:val="0"/>
              <w:ind w:right="-720"/>
              <w:rPr>
                <w:rFonts w:ascii="Times" w:hAnsi="Times" w:cs="Times"/>
              </w:rPr>
            </w:pPr>
            <w:r>
              <w:rPr>
                <w:rFonts w:ascii="Times" w:hAnsi="Times" w:cs="Times"/>
                <w:u w:val="single"/>
              </w:rPr>
              <w:t>10</w:t>
            </w:r>
            <w:r w:rsidR="002D67A8">
              <w:rPr>
                <w:rFonts w:ascii="Times" w:hAnsi="Times" w:cs="Times"/>
                <w:u w:val="single"/>
              </w:rPr>
              <w:t>:</w:t>
            </w:r>
            <w:r>
              <w:rPr>
                <w:rFonts w:ascii="Times" w:hAnsi="Times" w:cs="Times"/>
                <w:u w:val="single"/>
              </w:rPr>
              <w:t>00 am</w:t>
            </w:r>
            <w:r w:rsidR="0043217C">
              <w:rPr>
                <w:rFonts w:ascii="Times" w:hAnsi="Times" w:cs="Times"/>
                <w:u w:val="single"/>
              </w:rPr>
              <w:t xml:space="preserve"> start time</w:t>
            </w: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1237EC1E" w14:textId="77777777" w:rsidR="0043217C" w:rsidRDefault="0043217C">
            <w:pPr>
              <w:autoSpaceDE w:val="0"/>
              <w:autoSpaceDN w:val="0"/>
              <w:adjustRightInd w:val="0"/>
              <w:ind w:right="-720"/>
              <w:rPr>
                <w:rFonts w:ascii="Times" w:hAnsi="Times" w:cs="Times"/>
              </w:rPr>
            </w:pPr>
            <w:r>
              <w:rPr>
                <w:rFonts w:ascii="Times" w:hAnsi="Times" w:cs="Times"/>
              </w:rPr>
              <w:t>2 hours</w:t>
            </w:r>
          </w:p>
        </w:tc>
        <w:tc>
          <w:tcPr>
            <w:tcW w:w="1920" w:type="dxa"/>
            <w:tcBorders>
              <w:top w:val="single" w:sz="6" w:space="0" w:color="auto"/>
              <w:left w:val="single" w:sz="6" w:space="0" w:color="auto"/>
              <w:bottom w:val="single" w:sz="6" w:space="0" w:color="auto"/>
            </w:tcBorders>
            <w:tcMar>
              <w:top w:w="100" w:type="nil"/>
              <w:right w:w="100" w:type="nil"/>
            </w:tcMar>
          </w:tcPr>
          <w:p w14:paraId="0669F01A" w14:textId="299DBDBB" w:rsidR="0043217C" w:rsidRDefault="0043217C">
            <w:pPr>
              <w:autoSpaceDE w:val="0"/>
              <w:autoSpaceDN w:val="0"/>
              <w:adjustRightInd w:val="0"/>
              <w:ind w:right="-720"/>
              <w:rPr>
                <w:rFonts w:ascii="Times" w:hAnsi="Times" w:cs="Times"/>
              </w:rPr>
            </w:pPr>
            <w:r>
              <w:rPr>
                <w:rFonts w:ascii="Times" w:hAnsi="Times" w:cs="Times"/>
              </w:rPr>
              <w:t>5</w:t>
            </w:r>
            <w:r w:rsidR="00B902BE">
              <w:rPr>
                <w:rFonts w:ascii="Times" w:hAnsi="Times" w:cs="Times"/>
              </w:rPr>
              <w:t>:</w:t>
            </w:r>
            <w:r w:rsidR="002363BC">
              <w:rPr>
                <w:rFonts w:ascii="Times" w:hAnsi="Times" w:cs="Times"/>
              </w:rPr>
              <w:t>00</w:t>
            </w:r>
            <w:r>
              <w:rPr>
                <w:rFonts w:ascii="Times" w:hAnsi="Times" w:cs="Times"/>
              </w:rPr>
              <w:t xml:space="preserve"> pm</w:t>
            </w:r>
          </w:p>
        </w:tc>
      </w:tr>
      <w:tr w:rsidR="0043217C" w14:paraId="3C25B872" w14:textId="77777777" w:rsidTr="00A056A7">
        <w:tblPrEx>
          <w:tblBorders>
            <w:top w:val="none" w:sz="0" w:space="0" w:color="auto"/>
            <w:bottom w:val="single" w:sz="6" w:space="0" w:color="auto"/>
          </w:tblBorders>
        </w:tblPrEx>
        <w:tc>
          <w:tcPr>
            <w:tcW w:w="2040" w:type="dxa"/>
            <w:tcBorders>
              <w:top w:val="single" w:sz="6" w:space="0" w:color="auto"/>
              <w:bottom w:val="single" w:sz="6" w:space="0" w:color="auto"/>
              <w:right w:val="single" w:sz="6" w:space="0" w:color="auto"/>
            </w:tcBorders>
            <w:tcMar>
              <w:top w:w="100" w:type="nil"/>
              <w:right w:w="100" w:type="nil"/>
            </w:tcMar>
          </w:tcPr>
          <w:p w14:paraId="35F119BC" w14:textId="63DA319B" w:rsidR="0043217C" w:rsidRDefault="0043217C">
            <w:pPr>
              <w:autoSpaceDE w:val="0"/>
              <w:autoSpaceDN w:val="0"/>
              <w:adjustRightInd w:val="0"/>
              <w:ind w:right="-720"/>
              <w:rPr>
                <w:rFonts w:ascii="Times" w:hAnsi="Times" w:cs="Times"/>
              </w:rPr>
            </w:pPr>
            <w:r>
              <w:rPr>
                <w:rFonts w:ascii="Times" w:hAnsi="Times" w:cs="Times"/>
              </w:rPr>
              <w:t>Last day</w:t>
            </w:r>
            <w:r w:rsidR="00B902BE">
              <w:rPr>
                <w:rFonts w:ascii="Times" w:hAnsi="Times" w:cs="Times"/>
              </w:rPr>
              <w:t>, Wed.</w:t>
            </w:r>
          </w:p>
        </w:tc>
        <w:tc>
          <w:tcPr>
            <w:tcW w:w="2208" w:type="dxa"/>
            <w:tcBorders>
              <w:top w:val="single" w:sz="6" w:space="0" w:color="auto"/>
              <w:left w:val="single" w:sz="6" w:space="0" w:color="auto"/>
              <w:bottom w:val="single" w:sz="6" w:space="0" w:color="auto"/>
              <w:right w:val="single" w:sz="6" w:space="0" w:color="auto"/>
            </w:tcBorders>
            <w:tcMar>
              <w:top w:w="100" w:type="nil"/>
              <w:right w:w="100" w:type="nil"/>
            </w:tcMar>
          </w:tcPr>
          <w:p w14:paraId="7D751823" w14:textId="3207EA8E" w:rsidR="0043217C" w:rsidRDefault="00B902BE">
            <w:pPr>
              <w:autoSpaceDE w:val="0"/>
              <w:autoSpaceDN w:val="0"/>
              <w:adjustRightInd w:val="0"/>
              <w:ind w:right="-720"/>
              <w:rPr>
                <w:rFonts w:ascii="Times" w:hAnsi="Times" w:cs="Times"/>
              </w:rPr>
            </w:pPr>
            <w:r>
              <w:rPr>
                <w:rFonts w:ascii="Times" w:hAnsi="Times" w:cs="Times"/>
              </w:rPr>
              <w:t xml:space="preserve">10:00 </w:t>
            </w:r>
            <w:r w:rsidR="0043217C">
              <w:rPr>
                <w:rFonts w:ascii="Times" w:hAnsi="Times" w:cs="Times"/>
              </w:rPr>
              <w:t>am start time</w:t>
            </w:r>
          </w:p>
          <w:p w14:paraId="102BE490" w14:textId="77777777" w:rsidR="0043217C" w:rsidRDefault="0043217C">
            <w:pPr>
              <w:autoSpaceDE w:val="0"/>
              <w:autoSpaceDN w:val="0"/>
              <w:adjustRightInd w:val="0"/>
              <w:ind w:right="-720"/>
              <w:rPr>
                <w:rFonts w:ascii="Times" w:hAnsi="Times" w:cs="Times"/>
              </w:rPr>
            </w:pPr>
          </w:p>
        </w:tc>
        <w:tc>
          <w:tcPr>
            <w:tcW w:w="1392" w:type="dxa"/>
            <w:tcBorders>
              <w:top w:val="single" w:sz="6" w:space="0" w:color="auto"/>
              <w:left w:val="single" w:sz="6" w:space="0" w:color="auto"/>
              <w:bottom w:val="single" w:sz="6" w:space="0" w:color="auto"/>
              <w:right w:val="single" w:sz="6" w:space="0" w:color="auto"/>
            </w:tcBorders>
            <w:tcMar>
              <w:top w:w="100" w:type="nil"/>
              <w:right w:w="100" w:type="nil"/>
            </w:tcMar>
          </w:tcPr>
          <w:p w14:paraId="0554A5BA" w14:textId="77777777" w:rsidR="00B902BE" w:rsidRDefault="00B902BE">
            <w:pPr>
              <w:autoSpaceDE w:val="0"/>
              <w:autoSpaceDN w:val="0"/>
              <w:adjustRightInd w:val="0"/>
              <w:ind w:right="-720"/>
              <w:rPr>
                <w:rFonts w:ascii="Times" w:hAnsi="Times" w:cs="Times"/>
              </w:rPr>
            </w:pPr>
            <w:r>
              <w:rPr>
                <w:rFonts w:ascii="Times" w:hAnsi="Times" w:cs="Times"/>
              </w:rPr>
              <w:t xml:space="preserve">20 min (bring </w:t>
            </w:r>
          </w:p>
          <w:p w14:paraId="7EEC26E0" w14:textId="2646CDDF" w:rsidR="0043217C" w:rsidRDefault="00B902BE">
            <w:pPr>
              <w:autoSpaceDE w:val="0"/>
              <w:autoSpaceDN w:val="0"/>
              <w:adjustRightInd w:val="0"/>
              <w:ind w:right="-720"/>
              <w:rPr>
                <w:rFonts w:ascii="Times" w:hAnsi="Times" w:cs="Times"/>
              </w:rPr>
            </w:pPr>
            <w:r>
              <w:rPr>
                <w:rFonts w:ascii="Times" w:hAnsi="Times" w:cs="Times"/>
              </w:rPr>
              <w:t>a snack)</w:t>
            </w:r>
          </w:p>
        </w:tc>
        <w:tc>
          <w:tcPr>
            <w:tcW w:w="1920" w:type="dxa"/>
            <w:tcBorders>
              <w:top w:val="single" w:sz="6" w:space="0" w:color="auto"/>
              <w:left w:val="single" w:sz="6" w:space="0" w:color="auto"/>
              <w:bottom w:val="single" w:sz="6" w:space="0" w:color="auto"/>
            </w:tcBorders>
            <w:tcMar>
              <w:top w:w="100" w:type="nil"/>
              <w:right w:w="100" w:type="nil"/>
            </w:tcMar>
          </w:tcPr>
          <w:p w14:paraId="449C52EA" w14:textId="77777777" w:rsidR="0043217C" w:rsidRDefault="0043217C">
            <w:pPr>
              <w:autoSpaceDE w:val="0"/>
              <w:autoSpaceDN w:val="0"/>
              <w:adjustRightInd w:val="0"/>
              <w:ind w:right="-720"/>
              <w:rPr>
                <w:rFonts w:ascii="Times" w:hAnsi="Times" w:cs="Times"/>
              </w:rPr>
            </w:pPr>
            <w:r>
              <w:rPr>
                <w:rFonts w:ascii="Times" w:hAnsi="Times" w:cs="Times"/>
              </w:rPr>
              <w:t>1.00 pm</w:t>
            </w:r>
          </w:p>
        </w:tc>
      </w:tr>
    </w:tbl>
    <w:p w14:paraId="0E21B44D" w14:textId="77777777" w:rsidR="0043217C" w:rsidRDefault="0043217C" w:rsidP="0043217C">
      <w:pPr>
        <w:autoSpaceDE w:val="0"/>
        <w:autoSpaceDN w:val="0"/>
        <w:adjustRightInd w:val="0"/>
        <w:ind w:right="-720"/>
        <w:rPr>
          <w:rFonts w:ascii="Times" w:hAnsi="Times" w:cs="Times"/>
        </w:rPr>
      </w:pPr>
    </w:p>
    <w:p w14:paraId="3E0E9B01" w14:textId="6CDD0D3D" w:rsidR="0043217C" w:rsidRDefault="0043217C" w:rsidP="00F05DD7">
      <w:pPr>
        <w:autoSpaceDE w:val="0"/>
        <w:autoSpaceDN w:val="0"/>
        <w:adjustRightInd w:val="0"/>
        <w:ind w:right="-720"/>
        <w:rPr>
          <w:rFonts w:ascii="Times" w:hAnsi="Times" w:cs="Times"/>
        </w:rPr>
      </w:pPr>
      <w:r>
        <w:rPr>
          <w:rFonts w:ascii="Times" w:hAnsi="Times" w:cs="Times"/>
          <w:b/>
          <w:bCs/>
        </w:rPr>
        <w:t>8) Creative Home Projects</w:t>
      </w:r>
      <w:r>
        <w:rPr>
          <w:rFonts w:ascii="MS Mincho" w:eastAsia="MS Mincho" w:hAnsi="MS Mincho" w:cs="MS Mincho" w:hint="eastAsia"/>
          <w:b/>
          <w:bCs/>
        </w:rPr>
        <w:t> </w:t>
      </w:r>
      <w:r>
        <w:rPr>
          <w:rFonts w:ascii="Times" w:hAnsi="Times" w:cs="Times"/>
        </w:rPr>
        <w:t xml:space="preserve">Written projects will be assigned at the completion of </w:t>
      </w:r>
      <w:r w:rsidR="002363BC">
        <w:rPr>
          <w:rFonts w:ascii="Times" w:hAnsi="Times" w:cs="Times"/>
        </w:rPr>
        <w:t>most of the</w:t>
      </w:r>
      <w:r>
        <w:rPr>
          <w:rFonts w:ascii="Times" w:hAnsi="Times" w:cs="Times"/>
        </w:rPr>
        <w:t xml:space="preserve"> module</w:t>
      </w:r>
      <w:r w:rsidR="002363BC">
        <w:rPr>
          <w:rFonts w:ascii="Times" w:hAnsi="Times" w:cs="Times"/>
        </w:rPr>
        <w:t>s</w:t>
      </w:r>
      <w:r>
        <w:rPr>
          <w:rFonts w:ascii="Times" w:hAnsi="Times" w:cs="Times"/>
        </w:rPr>
        <w:t>. The projects are designed to augment the Student’s training experience. The Student is asked to return them by the deadlines given.</w:t>
      </w:r>
    </w:p>
    <w:p w14:paraId="515D5592" w14:textId="77777777" w:rsidR="0043217C" w:rsidRDefault="0043217C" w:rsidP="0043217C">
      <w:pPr>
        <w:autoSpaceDE w:val="0"/>
        <w:autoSpaceDN w:val="0"/>
        <w:adjustRightInd w:val="0"/>
        <w:ind w:right="-720"/>
        <w:rPr>
          <w:rFonts w:ascii="Times" w:hAnsi="Times" w:cs="Times"/>
        </w:rPr>
      </w:pPr>
    </w:p>
    <w:p w14:paraId="04A8A493" w14:textId="73C1F16F" w:rsidR="0043217C" w:rsidRDefault="0043217C" w:rsidP="00F05DD7">
      <w:pPr>
        <w:autoSpaceDE w:val="0"/>
        <w:autoSpaceDN w:val="0"/>
        <w:adjustRightInd w:val="0"/>
        <w:ind w:right="-720"/>
        <w:rPr>
          <w:rFonts w:ascii="Times" w:hAnsi="Times" w:cs="Times"/>
        </w:rPr>
      </w:pPr>
      <w:r>
        <w:rPr>
          <w:rFonts w:ascii="Times" w:hAnsi="Times" w:cs="Times"/>
          <w:b/>
          <w:bCs/>
        </w:rPr>
        <w:t>9)</w:t>
      </w:r>
      <w:r w:rsidR="00B902BE">
        <w:rPr>
          <w:rFonts w:ascii="Times" w:hAnsi="Times" w:cs="Times"/>
          <w:b/>
          <w:bCs/>
        </w:rPr>
        <w:t xml:space="preserve"> </w:t>
      </w:r>
      <w:r>
        <w:rPr>
          <w:rFonts w:ascii="Times" w:hAnsi="Times" w:cs="Times"/>
          <w:b/>
          <w:bCs/>
        </w:rPr>
        <w:t>Reading List and Doll and Cloth Pelvis</w:t>
      </w:r>
    </w:p>
    <w:p w14:paraId="54BE4968" w14:textId="3072747B" w:rsidR="0043217C" w:rsidRDefault="0043217C" w:rsidP="0043217C">
      <w:pPr>
        <w:numPr>
          <w:ilvl w:val="0"/>
          <w:numId w:val="25"/>
        </w:numPr>
        <w:autoSpaceDE w:val="0"/>
        <w:autoSpaceDN w:val="0"/>
        <w:adjustRightInd w:val="0"/>
        <w:ind w:right="-720"/>
        <w:rPr>
          <w:rFonts w:ascii="Times" w:hAnsi="Times" w:cs="Times"/>
        </w:rPr>
      </w:pPr>
      <w:r>
        <w:rPr>
          <w:rFonts w:ascii="Times" w:hAnsi="Times" w:cs="Times"/>
        </w:rPr>
        <w:t>a)</w:t>
      </w:r>
      <w:r w:rsidR="00B902BE">
        <w:rPr>
          <w:rFonts w:ascii="Times" w:hAnsi="Times" w:cs="Times"/>
        </w:rPr>
        <w:t xml:space="preserve"> The trainers </w:t>
      </w:r>
      <w:r>
        <w:rPr>
          <w:rFonts w:ascii="Times" w:hAnsi="Times" w:cs="Times"/>
        </w:rPr>
        <w:t xml:space="preserve">will provide the Student with a list of suggested readings. </w:t>
      </w:r>
      <w:r w:rsidR="0070556A">
        <w:rPr>
          <w:rFonts w:ascii="Times" w:hAnsi="Times" w:cs="Times"/>
        </w:rPr>
        <w:t>These are not required</w:t>
      </w:r>
      <w:r w:rsidR="00EE3F63">
        <w:rPr>
          <w:rFonts w:ascii="Times" w:hAnsi="Times" w:cs="Times"/>
        </w:rPr>
        <w:t xml:space="preserve"> reading</w:t>
      </w:r>
      <w:r w:rsidR="0070556A">
        <w:rPr>
          <w:rFonts w:ascii="Times" w:hAnsi="Times" w:cs="Times"/>
        </w:rPr>
        <w:t>.</w:t>
      </w:r>
    </w:p>
    <w:p w14:paraId="231308DA" w14:textId="2252D5D9" w:rsidR="0043217C" w:rsidRDefault="0043217C" w:rsidP="0043217C">
      <w:pPr>
        <w:numPr>
          <w:ilvl w:val="0"/>
          <w:numId w:val="25"/>
        </w:numPr>
        <w:autoSpaceDE w:val="0"/>
        <w:autoSpaceDN w:val="0"/>
        <w:adjustRightInd w:val="0"/>
        <w:ind w:right="-720"/>
        <w:rPr>
          <w:rFonts w:ascii="Times" w:hAnsi="Times" w:cs="Times"/>
        </w:rPr>
      </w:pPr>
      <w:r>
        <w:rPr>
          <w:rFonts w:ascii="Times" w:hAnsi="Times" w:cs="Times"/>
        </w:rPr>
        <w:t>b)</w:t>
      </w:r>
      <w:r w:rsidR="00B902BE">
        <w:rPr>
          <w:rFonts w:ascii="Times" w:hAnsi="Times" w:cs="Times"/>
        </w:rPr>
        <w:t xml:space="preserve"> As </w:t>
      </w:r>
      <w:r>
        <w:rPr>
          <w:rFonts w:ascii="Times" w:hAnsi="Times" w:cs="Times"/>
        </w:rPr>
        <w:t>part of the Training, the Student is asked to purchase from Castellino Training</w:t>
      </w:r>
      <w:r w:rsidR="00B902BE">
        <w:rPr>
          <w:rFonts w:ascii="Times" w:hAnsi="Times" w:cs="Times"/>
        </w:rPr>
        <w:t xml:space="preserve"> or directly from the retailer</w:t>
      </w:r>
      <w:r>
        <w:rPr>
          <w:rFonts w:ascii="Times" w:hAnsi="Times" w:cs="Times"/>
        </w:rPr>
        <w:t xml:space="preserve"> </w:t>
      </w:r>
      <w:r w:rsidR="00351E46">
        <w:rPr>
          <w:rFonts w:ascii="Times" w:hAnsi="Times" w:cs="Times"/>
        </w:rPr>
        <w:t xml:space="preserve">before module </w:t>
      </w:r>
      <w:r w:rsidR="0070556A">
        <w:rPr>
          <w:rFonts w:ascii="Times" w:hAnsi="Times" w:cs="Times"/>
        </w:rPr>
        <w:t>3</w:t>
      </w:r>
      <w:r w:rsidR="00351E46">
        <w:rPr>
          <w:rFonts w:ascii="Times" w:hAnsi="Times" w:cs="Times"/>
        </w:rPr>
        <w:t xml:space="preserve"> </w:t>
      </w:r>
      <w:r>
        <w:rPr>
          <w:rFonts w:ascii="Times" w:hAnsi="Times" w:cs="Times"/>
        </w:rPr>
        <w:t xml:space="preserve">a special doll and a cloth pelvis for approximately $200. These will be available to buy at the beginning of </w:t>
      </w:r>
      <w:r w:rsidR="00B902BE">
        <w:rPr>
          <w:rFonts w:ascii="Times" w:hAnsi="Times" w:cs="Times"/>
        </w:rPr>
        <w:t>Module 3</w:t>
      </w:r>
      <w:r>
        <w:rPr>
          <w:rFonts w:ascii="Times" w:hAnsi="Times" w:cs="Times"/>
        </w:rPr>
        <w:t xml:space="preserve">. All students will be expected to buy one at the training module unless you notify Sandra by module 2 that you already have one. Twins are encouraged to buy 2 dolls. Amnion, Chorion, cord and placental models are optional and available for sale. Orders will be taken during module </w:t>
      </w:r>
      <w:r w:rsidR="00B902BE">
        <w:rPr>
          <w:rFonts w:ascii="Times" w:hAnsi="Times" w:cs="Times"/>
        </w:rPr>
        <w:t>2</w:t>
      </w:r>
      <w:r>
        <w:rPr>
          <w:rFonts w:ascii="Times" w:hAnsi="Times" w:cs="Times"/>
        </w:rPr>
        <w:t>.</w:t>
      </w:r>
    </w:p>
    <w:p w14:paraId="2C476684" w14:textId="77777777" w:rsidR="0043217C" w:rsidRDefault="0043217C" w:rsidP="00B902BE">
      <w:pPr>
        <w:autoSpaceDE w:val="0"/>
        <w:autoSpaceDN w:val="0"/>
        <w:adjustRightInd w:val="0"/>
        <w:ind w:left="360" w:right="-720"/>
        <w:rPr>
          <w:rFonts w:ascii="Times" w:hAnsi="Times" w:cs="Times"/>
        </w:rPr>
      </w:pPr>
    </w:p>
    <w:p w14:paraId="4A34AF31" w14:textId="77777777" w:rsidR="0043217C" w:rsidRDefault="0043217C" w:rsidP="00F05DD7">
      <w:pPr>
        <w:autoSpaceDE w:val="0"/>
        <w:autoSpaceDN w:val="0"/>
        <w:adjustRightInd w:val="0"/>
        <w:ind w:right="-720"/>
        <w:rPr>
          <w:rFonts w:ascii="Times" w:hAnsi="Times" w:cs="Times"/>
        </w:rPr>
      </w:pPr>
      <w:r>
        <w:rPr>
          <w:rFonts w:ascii="Times" w:hAnsi="Times" w:cs="Times"/>
          <w:b/>
          <w:bCs/>
        </w:rPr>
        <w:t>10)</w:t>
      </w:r>
      <w:r>
        <w:rPr>
          <w:rFonts w:ascii="Times" w:hAnsi="Times" w:cs="Times"/>
          <w:b/>
          <w:bCs/>
        </w:rPr>
        <w:tab/>
        <w:t>Peer Contact</w:t>
      </w:r>
    </w:p>
    <w:p w14:paraId="6231D173" w14:textId="10A85CC6" w:rsidR="0043217C" w:rsidRPr="00F05DD7" w:rsidRDefault="0043217C" w:rsidP="00FE5F30">
      <w:pPr>
        <w:autoSpaceDE w:val="0"/>
        <w:autoSpaceDN w:val="0"/>
        <w:adjustRightInd w:val="0"/>
        <w:ind w:right="-720"/>
        <w:rPr>
          <w:rFonts w:ascii="Times" w:hAnsi="Times" w:cs="Times"/>
          <w:b/>
          <w:bCs/>
        </w:rPr>
      </w:pPr>
      <w:r>
        <w:rPr>
          <w:rFonts w:ascii="Times" w:hAnsi="Times" w:cs="Times"/>
        </w:rPr>
        <w:t xml:space="preserve">The Student is asked to be willing to meet and/or keep in contact with </w:t>
      </w:r>
      <w:r w:rsidR="002877CB">
        <w:rPr>
          <w:rFonts w:ascii="Times" w:hAnsi="Times" w:cs="Times"/>
        </w:rPr>
        <w:t>peers</w:t>
      </w:r>
      <w:r>
        <w:rPr>
          <w:rFonts w:ascii="Times" w:hAnsi="Times" w:cs="Times"/>
        </w:rPr>
        <w:t xml:space="preserve"> and members of tutorial groups during the time between the training modules.</w:t>
      </w:r>
      <w:r>
        <w:rPr>
          <w:rFonts w:ascii="MS Mincho" w:eastAsia="MS Mincho" w:hAnsi="MS Mincho" w:cs="MS Mincho" w:hint="eastAsia"/>
        </w:rPr>
        <w:t> </w:t>
      </w:r>
    </w:p>
    <w:p w14:paraId="1650A22B" w14:textId="77777777" w:rsidR="00F05DD7" w:rsidRDefault="00F05DD7" w:rsidP="00F05DD7">
      <w:pPr>
        <w:autoSpaceDE w:val="0"/>
        <w:autoSpaceDN w:val="0"/>
        <w:adjustRightInd w:val="0"/>
        <w:ind w:right="-720"/>
        <w:rPr>
          <w:rFonts w:ascii="Times" w:hAnsi="Times" w:cs="Times"/>
          <w:b/>
          <w:bCs/>
        </w:rPr>
      </w:pPr>
    </w:p>
    <w:p w14:paraId="2C3D2323" w14:textId="77777777" w:rsidR="0043217C" w:rsidRDefault="0043217C" w:rsidP="00F05DD7">
      <w:pPr>
        <w:autoSpaceDE w:val="0"/>
        <w:autoSpaceDN w:val="0"/>
        <w:adjustRightInd w:val="0"/>
        <w:ind w:right="-720"/>
        <w:rPr>
          <w:rFonts w:ascii="Times" w:hAnsi="Times" w:cs="Times"/>
          <w:b/>
          <w:bCs/>
        </w:rPr>
      </w:pPr>
      <w:r>
        <w:rPr>
          <w:rFonts w:ascii="Times" w:hAnsi="Times" w:cs="Times"/>
          <w:b/>
          <w:bCs/>
        </w:rPr>
        <w:t>11)</w:t>
      </w:r>
      <w:r>
        <w:rPr>
          <w:rFonts w:ascii="Times" w:hAnsi="Times" w:cs="Times"/>
          <w:b/>
          <w:bCs/>
        </w:rPr>
        <w:tab/>
        <w:t>Abstinence from Alcohol during Workshops and Training Modules; Nicotine, Recreational and Ceremonial Drugs All the Time</w:t>
      </w:r>
    </w:p>
    <w:p w14:paraId="4079C0F1" w14:textId="0504FA9E" w:rsidR="0043217C" w:rsidRDefault="0043217C" w:rsidP="0043217C">
      <w:pPr>
        <w:autoSpaceDE w:val="0"/>
        <w:autoSpaceDN w:val="0"/>
        <w:adjustRightInd w:val="0"/>
        <w:ind w:right="-720"/>
        <w:rPr>
          <w:rFonts w:ascii="Times" w:hAnsi="Times" w:cs="Times"/>
        </w:rPr>
      </w:pPr>
      <w:r>
        <w:rPr>
          <w:rFonts w:ascii="Times" w:hAnsi="Times" w:cs="Times"/>
        </w:rPr>
        <w:t>In order that everyone be as clear as possible to learn the work, the Student is required to refrain from using any alcohol commencing one day prior to and during each of the 9 training modules</w:t>
      </w:r>
      <w:r w:rsidR="00F05DD7">
        <w:rPr>
          <w:rFonts w:ascii="Times" w:hAnsi="Times" w:cs="Times"/>
        </w:rPr>
        <w:t xml:space="preserve"> including Module A on zoom</w:t>
      </w:r>
      <w:r>
        <w:rPr>
          <w:rFonts w:ascii="Times" w:hAnsi="Times" w:cs="Times"/>
        </w:rPr>
        <w:t xml:space="preserve">. </w:t>
      </w:r>
    </w:p>
    <w:p w14:paraId="19EBC57B" w14:textId="77777777" w:rsidR="0043217C" w:rsidRDefault="0043217C" w:rsidP="0043217C">
      <w:pPr>
        <w:autoSpaceDE w:val="0"/>
        <w:autoSpaceDN w:val="0"/>
        <w:adjustRightInd w:val="0"/>
        <w:ind w:right="-720"/>
        <w:rPr>
          <w:rFonts w:ascii="Times" w:hAnsi="Times" w:cs="Times"/>
        </w:rPr>
      </w:pPr>
    </w:p>
    <w:p w14:paraId="0503B0B1" w14:textId="357DBAAB" w:rsidR="0043217C" w:rsidRDefault="0043217C" w:rsidP="0043217C">
      <w:pPr>
        <w:autoSpaceDE w:val="0"/>
        <w:autoSpaceDN w:val="0"/>
        <w:adjustRightInd w:val="0"/>
        <w:ind w:right="-720"/>
        <w:rPr>
          <w:rFonts w:ascii="Times" w:hAnsi="Times" w:cs="Times"/>
        </w:rPr>
      </w:pPr>
      <w:r>
        <w:rPr>
          <w:rFonts w:ascii="Times" w:hAnsi="Times" w:cs="Times"/>
        </w:rPr>
        <w:t xml:space="preserve">The Student is also required to not be using, in any amount nicotine, recreational drugs or ayahuasca or other ceremonial drugs </w:t>
      </w:r>
      <w:r w:rsidR="00EE6FB0">
        <w:rPr>
          <w:rFonts w:ascii="Times" w:hAnsi="Times" w:cs="Times"/>
        </w:rPr>
        <w:t>and</w:t>
      </w:r>
      <w:r>
        <w:rPr>
          <w:rFonts w:ascii="Times" w:hAnsi="Times" w:cs="Times"/>
        </w:rPr>
        <w:t xml:space="preserve"> be committed to abstaining until after completion of the Foundation Training (2.</w:t>
      </w:r>
      <w:r w:rsidR="00F05DD7">
        <w:rPr>
          <w:rFonts w:ascii="Times" w:hAnsi="Times" w:cs="Times"/>
        </w:rPr>
        <w:t>7</w:t>
      </w:r>
      <w:r>
        <w:rPr>
          <w:rFonts w:ascii="Times" w:hAnsi="Times" w:cs="Times"/>
        </w:rPr>
        <w:t xml:space="preserve">5 years). </w:t>
      </w:r>
    </w:p>
    <w:p w14:paraId="799E21D5" w14:textId="77777777" w:rsidR="0043217C" w:rsidRDefault="0043217C" w:rsidP="0043217C">
      <w:pPr>
        <w:autoSpaceDE w:val="0"/>
        <w:autoSpaceDN w:val="0"/>
        <w:adjustRightInd w:val="0"/>
        <w:ind w:right="-720"/>
        <w:rPr>
          <w:rFonts w:ascii="Times" w:hAnsi="Times" w:cs="Times"/>
        </w:rPr>
      </w:pPr>
    </w:p>
    <w:p w14:paraId="4284D6AC" w14:textId="77777777" w:rsidR="0043217C" w:rsidRDefault="0043217C" w:rsidP="0043217C">
      <w:pPr>
        <w:autoSpaceDE w:val="0"/>
        <w:autoSpaceDN w:val="0"/>
        <w:adjustRightInd w:val="0"/>
        <w:ind w:right="-720"/>
        <w:rPr>
          <w:rFonts w:ascii="Times" w:hAnsi="Times" w:cs="Times"/>
        </w:rPr>
      </w:pPr>
      <w:r>
        <w:rPr>
          <w:rFonts w:ascii="Times" w:hAnsi="Times" w:cs="Times"/>
        </w:rPr>
        <w:t>Use of medical marijuana must be disclosed in the application and will be considered on an individual basis.</w:t>
      </w:r>
    </w:p>
    <w:p w14:paraId="7D2C6CB5" w14:textId="77777777" w:rsidR="0043217C" w:rsidRDefault="0043217C" w:rsidP="0043217C">
      <w:pPr>
        <w:autoSpaceDE w:val="0"/>
        <w:autoSpaceDN w:val="0"/>
        <w:adjustRightInd w:val="0"/>
        <w:ind w:right="-720"/>
        <w:rPr>
          <w:rFonts w:ascii="Times" w:hAnsi="Times" w:cs="Times"/>
        </w:rPr>
      </w:pPr>
    </w:p>
    <w:p w14:paraId="2C534EFF" w14:textId="77777777" w:rsidR="0043217C" w:rsidRDefault="0043217C" w:rsidP="0043217C">
      <w:pPr>
        <w:autoSpaceDE w:val="0"/>
        <w:autoSpaceDN w:val="0"/>
        <w:adjustRightInd w:val="0"/>
        <w:ind w:right="-720"/>
        <w:rPr>
          <w:rFonts w:ascii="Times" w:hAnsi="Times" w:cs="Times"/>
        </w:rPr>
      </w:pPr>
    </w:p>
    <w:p w14:paraId="130A4E34" w14:textId="77777777" w:rsidR="0043217C" w:rsidRDefault="0043217C" w:rsidP="00FE5F30">
      <w:pPr>
        <w:autoSpaceDE w:val="0"/>
        <w:autoSpaceDN w:val="0"/>
        <w:adjustRightInd w:val="0"/>
        <w:ind w:right="-720"/>
        <w:rPr>
          <w:rFonts w:ascii="Times" w:hAnsi="Times" w:cs="Times"/>
        </w:rPr>
      </w:pPr>
      <w:r w:rsidRPr="00FE5F30">
        <w:rPr>
          <w:rFonts w:ascii="Times" w:hAnsi="Times" w:cs="Times"/>
          <w:b/>
          <w:bCs/>
        </w:rPr>
        <w:t>12)</w:t>
      </w:r>
      <w:r>
        <w:rPr>
          <w:rFonts w:ascii="Times" w:hAnsi="Times" w:cs="Times"/>
          <w:b/>
          <w:bCs/>
        </w:rPr>
        <w:tab/>
        <w:t>Recording of the Modules</w:t>
      </w:r>
    </w:p>
    <w:p w14:paraId="0D66D1E6" w14:textId="1A7A3F29" w:rsidR="0043217C" w:rsidRDefault="0043217C" w:rsidP="0043217C">
      <w:pPr>
        <w:autoSpaceDE w:val="0"/>
        <w:autoSpaceDN w:val="0"/>
        <w:adjustRightInd w:val="0"/>
        <w:ind w:right="-720"/>
        <w:rPr>
          <w:rFonts w:ascii="Times" w:hAnsi="Times" w:cs="Times"/>
        </w:rPr>
      </w:pPr>
      <w:r>
        <w:rPr>
          <w:rFonts w:ascii="Times" w:hAnsi="Times" w:cs="Times"/>
        </w:rPr>
        <w:t xml:space="preserve">Video recording of each of the complete modules will be carried out only by the assistants at Castellino Training. The Student may make audio only recordings of the modules, not videotapes. The same restrictions apply for </w:t>
      </w:r>
      <w:r w:rsidR="00F05DD7">
        <w:rPr>
          <w:rFonts w:ascii="Times" w:hAnsi="Times" w:cs="Times"/>
        </w:rPr>
        <w:t>Womb Surrounds</w:t>
      </w:r>
      <w:r>
        <w:rPr>
          <w:rFonts w:ascii="Times" w:hAnsi="Times" w:cs="Times"/>
        </w:rPr>
        <w:t xml:space="preserve"> and any other private workshops with </w:t>
      </w:r>
      <w:r w:rsidR="00F05DD7">
        <w:rPr>
          <w:rFonts w:ascii="Times" w:hAnsi="Times" w:cs="Times"/>
        </w:rPr>
        <w:t>Mary or Tara.</w:t>
      </w:r>
    </w:p>
    <w:p w14:paraId="3C8F1017" w14:textId="77777777" w:rsidR="0043217C" w:rsidRDefault="0043217C" w:rsidP="0043217C">
      <w:pPr>
        <w:autoSpaceDE w:val="0"/>
        <w:autoSpaceDN w:val="0"/>
        <w:adjustRightInd w:val="0"/>
        <w:ind w:right="-720"/>
        <w:rPr>
          <w:rFonts w:ascii="Times" w:hAnsi="Times" w:cs="Times"/>
        </w:rPr>
      </w:pPr>
    </w:p>
    <w:p w14:paraId="73BC7ABE" w14:textId="77777777" w:rsidR="0043217C" w:rsidRDefault="0043217C" w:rsidP="00FE5F30">
      <w:pPr>
        <w:autoSpaceDE w:val="0"/>
        <w:autoSpaceDN w:val="0"/>
        <w:adjustRightInd w:val="0"/>
        <w:ind w:right="-720"/>
        <w:rPr>
          <w:rFonts w:ascii="Times" w:hAnsi="Times" w:cs="Times"/>
        </w:rPr>
      </w:pPr>
      <w:r>
        <w:rPr>
          <w:rFonts w:ascii="Times" w:hAnsi="Times" w:cs="Times"/>
          <w:b/>
          <w:bCs/>
        </w:rPr>
        <w:t>13)</w:t>
      </w:r>
      <w:r>
        <w:rPr>
          <w:rFonts w:ascii="Times" w:hAnsi="Times" w:cs="Times"/>
          <w:b/>
          <w:bCs/>
        </w:rPr>
        <w:tab/>
        <w:t>Confidentiality</w:t>
      </w:r>
    </w:p>
    <w:p w14:paraId="20BDBE44" w14:textId="77E9FB08" w:rsidR="0043217C" w:rsidRDefault="0043217C" w:rsidP="0043217C">
      <w:pPr>
        <w:autoSpaceDE w:val="0"/>
        <w:autoSpaceDN w:val="0"/>
        <w:adjustRightInd w:val="0"/>
        <w:ind w:right="-720"/>
        <w:rPr>
          <w:rFonts w:ascii="Times" w:hAnsi="Times" w:cs="Times"/>
        </w:rPr>
      </w:pPr>
      <w:r>
        <w:rPr>
          <w:rFonts w:ascii="Times" w:hAnsi="Times" w:cs="Times"/>
        </w:rPr>
        <w:t xml:space="preserve">In agreeing to this Contract, the Student acknowledges </w:t>
      </w:r>
      <w:r w:rsidR="0096689E">
        <w:rPr>
          <w:rFonts w:ascii="Times" w:hAnsi="Times" w:cs="Times"/>
        </w:rPr>
        <w:t>that:</w:t>
      </w:r>
    </w:p>
    <w:p w14:paraId="2A38F844" w14:textId="77777777" w:rsidR="0043217C" w:rsidRDefault="0043217C" w:rsidP="0043217C">
      <w:pPr>
        <w:numPr>
          <w:ilvl w:val="0"/>
          <w:numId w:val="28"/>
        </w:numPr>
        <w:autoSpaceDE w:val="0"/>
        <w:autoSpaceDN w:val="0"/>
        <w:adjustRightInd w:val="0"/>
        <w:ind w:right="-720"/>
        <w:rPr>
          <w:rFonts w:ascii="Times" w:hAnsi="Times" w:cs="Times"/>
        </w:rPr>
      </w:pPr>
      <w:r>
        <w:rPr>
          <w:rFonts w:ascii="Times" w:hAnsi="Times" w:cs="Times"/>
        </w:rPr>
        <w:t>In order to provide a safe environment, other Students’ process and sharing remain confidential unless express permission is given by these other Student(s).</w:t>
      </w:r>
    </w:p>
    <w:p w14:paraId="66992011" w14:textId="6C216940" w:rsidR="0043217C" w:rsidRDefault="00AC27E2" w:rsidP="0043217C">
      <w:pPr>
        <w:numPr>
          <w:ilvl w:val="0"/>
          <w:numId w:val="28"/>
        </w:numPr>
        <w:autoSpaceDE w:val="0"/>
        <w:autoSpaceDN w:val="0"/>
        <w:adjustRightInd w:val="0"/>
        <w:spacing w:after="120"/>
        <w:ind w:right="-720"/>
        <w:rPr>
          <w:rFonts w:ascii="Times" w:hAnsi="Times" w:cs="Times"/>
        </w:rPr>
      </w:pPr>
      <w:r>
        <w:rPr>
          <w:rFonts w:ascii="Times" w:hAnsi="Times" w:cs="Times"/>
        </w:rPr>
        <w:t>Video files</w:t>
      </w:r>
      <w:r w:rsidR="0043217C">
        <w:rPr>
          <w:rFonts w:ascii="Times" w:hAnsi="Times" w:cs="Times"/>
        </w:rPr>
        <w:t xml:space="preserve"> of the training and those audiotapes made by the Student relating to the Course, are for the personal use of the Student(s) taking this training only. They may not be shown to any other persons (including the Student’s family) without express permission in writing from </w:t>
      </w:r>
      <w:r w:rsidR="00F05DD7">
        <w:rPr>
          <w:rFonts w:ascii="Times" w:hAnsi="Times" w:cs="Times"/>
        </w:rPr>
        <w:t>the trainers.</w:t>
      </w:r>
    </w:p>
    <w:p w14:paraId="1B702470" w14:textId="165B3E0B" w:rsidR="0043217C" w:rsidRDefault="0043217C" w:rsidP="0043217C">
      <w:pPr>
        <w:numPr>
          <w:ilvl w:val="0"/>
          <w:numId w:val="28"/>
        </w:numPr>
        <w:autoSpaceDE w:val="0"/>
        <w:autoSpaceDN w:val="0"/>
        <w:adjustRightInd w:val="0"/>
        <w:spacing w:after="120"/>
        <w:ind w:right="-720"/>
        <w:rPr>
          <w:rFonts w:ascii="Times" w:hAnsi="Times" w:cs="Times"/>
        </w:rPr>
      </w:pPr>
      <w:r>
        <w:rPr>
          <w:rFonts w:ascii="Times" w:hAnsi="Times" w:cs="Times"/>
        </w:rPr>
        <w:t>Materials posted on the Castellino website for the trainees are for the exclusive use of the trainees and are not to be shared with anyone without explicit permission from</w:t>
      </w:r>
      <w:r w:rsidR="00F05DD7">
        <w:rPr>
          <w:rFonts w:ascii="Times" w:hAnsi="Times" w:cs="Times"/>
        </w:rPr>
        <w:t xml:space="preserve"> the trainers.</w:t>
      </w:r>
    </w:p>
    <w:p w14:paraId="3832A49F" w14:textId="77777777" w:rsidR="0043217C" w:rsidRDefault="0043217C" w:rsidP="0043217C">
      <w:pPr>
        <w:autoSpaceDE w:val="0"/>
        <w:autoSpaceDN w:val="0"/>
        <w:adjustRightInd w:val="0"/>
        <w:ind w:right="-720"/>
        <w:rPr>
          <w:rFonts w:ascii="Times" w:hAnsi="Times" w:cs="Times"/>
        </w:rPr>
      </w:pPr>
    </w:p>
    <w:p w14:paraId="09E229A1" w14:textId="77777777" w:rsidR="0043217C" w:rsidRDefault="0043217C" w:rsidP="00FE5F30">
      <w:pPr>
        <w:autoSpaceDE w:val="0"/>
        <w:autoSpaceDN w:val="0"/>
        <w:adjustRightInd w:val="0"/>
        <w:ind w:right="-720"/>
        <w:rPr>
          <w:rFonts w:ascii="Times" w:hAnsi="Times" w:cs="Times"/>
        </w:rPr>
      </w:pPr>
      <w:r>
        <w:rPr>
          <w:rFonts w:ascii="Times" w:hAnsi="Times" w:cs="Times"/>
          <w:b/>
          <w:bCs/>
        </w:rPr>
        <w:t>14)</w:t>
      </w:r>
      <w:r>
        <w:rPr>
          <w:rFonts w:ascii="Times" w:hAnsi="Times" w:cs="Times"/>
          <w:b/>
          <w:bCs/>
        </w:rPr>
        <w:tab/>
        <w:t>Copyright</w:t>
      </w:r>
    </w:p>
    <w:p w14:paraId="4463AC00" w14:textId="4DDD7D2C" w:rsidR="0043217C" w:rsidRDefault="0043217C" w:rsidP="0043217C">
      <w:pPr>
        <w:autoSpaceDE w:val="0"/>
        <w:autoSpaceDN w:val="0"/>
        <w:adjustRightInd w:val="0"/>
        <w:ind w:right="-720"/>
        <w:rPr>
          <w:rFonts w:ascii="Times" w:hAnsi="Times" w:cs="Times"/>
          <w:b/>
          <w:bCs/>
        </w:rPr>
      </w:pPr>
      <w:r>
        <w:rPr>
          <w:rFonts w:ascii="Times" w:hAnsi="Times" w:cs="Times"/>
        </w:rPr>
        <w:t>All material provided as part of the Training remains the copyright of Castellino</w:t>
      </w:r>
      <w:r w:rsidR="00F05DD7">
        <w:rPr>
          <w:rFonts w:ascii="Times" w:hAnsi="Times" w:cs="Times"/>
        </w:rPr>
        <w:t xml:space="preserve"> Training Corp</w:t>
      </w:r>
      <w:r>
        <w:rPr>
          <w:rFonts w:ascii="Times" w:hAnsi="Times" w:cs="Times"/>
        </w:rPr>
        <w:t xml:space="preserve"> and as such any requests to copy, reprint, publish, etc., may only occur with the express written permission of </w:t>
      </w:r>
      <w:r w:rsidR="00F05DD7">
        <w:rPr>
          <w:rFonts w:ascii="Times" w:hAnsi="Times" w:cs="Times"/>
        </w:rPr>
        <w:t xml:space="preserve">an </w:t>
      </w:r>
      <w:r>
        <w:rPr>
          <w:rFonts w:ascii="Times" w:hAnsi="Times" w:cs="Times"/>
        </w:rPr>
        <w:t>acknowledged representative</w:t>
      </w:r>
      <w:r w:rsidR="00F05DD7">
        <w:rPr>
          <w:rFonts w:ascii="Times" w:hAnsi="Times" w:cs="Times"/>
        </w:rPr>
        <w:t xml:space="preserve"> of Castellino Training, including Sandra Castellino</w:t>
      </w:r>
      <w:r>
        <w:rPr>
          <w:rFonts w:ascii="Times" w:hAnsi="Times" w:cs="Times"/>
        </w:rPr>
        <w:t>.</w:t>
      </w:r>
    </w:p>
    <w:p w14:paraId="3ECA63C7" w14:textId="77777777" w:rsidR="0043217C" w:rsidRDefault="0043217C" w:rsidP="0043217C">
      <w:pPr>
        <w:autoSpaceDE w:val="0"/>
        <w:autoSpaceDN w:val="0"/>
        <w:adjustRightInd w:val="0"/>
        <w:ind w:right="-720"/>
        <w:rPr>
          <w:rFonts w:ascii="Times" w:hAnsi="Times" w:cs="Times"/>
          <w:b/>
          <w:bCs/>
        </w:rPr>
      </w:pPr>
    </w:p>
    <w:p w14:paraId="756292B8" w14:textId="77777777" w:rsidR="0043217C" w:rsidRDefault="0043217C" w:rsidP="0043217C">
      <w:pPr>
        <w:autoSpaceDE w:val="0"/>
        <w:autoSpaceDN w:val="0"/>
        <w:adjustRightInd w:val="0"/>
        <w:ind w:right="-720"/>
        <w:rPr>
          <w:rFonts w:ascii="Times" w:hAnsi="Times" w:cs="Times"/>
          <w:b/>
          <w:bCs/>
        </w:rPr>
      </w:pPr>
    </w:p>
    <w:p w14:paraId="61A39D58" w14:textId="77777777" w:rsidR="0043217C" w:rsidRDefault="0043217C" w:rsidP="00FE5F30">
      <w:pPr>
        <w:autoSpaceDE w:val="0"/>
        <w:autoSpaceDN w:val="0"/>
        <w:adjustRightInd w:val="0"/>
        <w:ind w:right="-720"/>
        <w:rPr>
          <w:rFonts w:ascii="Times" w:hAnsi="Times" w:cs="Times"/>
        </w:rPr>
      </w:pPr>
      <w:r>
        <w:rPr>
          <w:rFonts w:ascii="Times" w:hAnsi="Times" w:cs="Times"/>
          <w:b/>
          <w:bCs/>
        </w:rPr>
        <w:t>15)</w:t>
      </w:r>
      <w:r>
        <w:rPr>
          <w:rFonts w:ascii="Times" w:hAnsi="Times" w:cs="Times"/>
          <w:b/>
          <w:bCs/>
        </w:rPr>
        <w:tab/>
        <w:t>Making up for Emergencies: Missing any part of a training module</w:t>
      </w:r>
    </w:p>
    <w:p w14:paraId="5CD82696" w14:textId="2C5B8DC8" w:rsidR="0043217C" w:rsidRDefault="0043217C" w:rsidP="0043217C">
      <w:pPr>
        <w:numPr>
          <w:ilvl w:val="0"/>
          <w:numId w:val="31"/>
        </w:numPr>
        <w:autoSpaceDE w:val="0"/>
        <w:autoSpaceDN w:val="0"/>
        <w:adjustRightInd w:val="0"/>
        <w:ind w:right="-720"/>
        <w:rPr>
          <w:rFonts w:ascii="Times" w:hAnsi="Times" w:cs="Times"/>
        </w:rPr>
      </w:pPr>
      <w:r>
        <w:rPr>
          <w:rFonts w:ascii="Times" w:hAnsi="Times" w:cs="Times"/>
        </w:rPr>
        <w:t>General</w:t>
      </w:r>
      <w:r>
        <w:rPr>
          <w:rFonts w:ascii="MS Mincho" w:eastAsia="MS Mincho" w:hAnsi="MS Mincho" w:cs="MS Mincho" w:hint="eastAsia"/>
          <w:u w:val="single"/>
        </w:rPr>
        <w:t> </w:t>
      </w:r>
      <w:r>
        <w:rPr>
          <w:rFonts w:ascii="Times" w:hAnsi="Times" w:cs="Times"/>
        </w:rPr>
        <w:t xml:space="preserve">In the case of an unforeseen emergency causing the Student to miss any part [even 1 hour] of a training module, </w:t>
      </w:r>
      <w:r w:rsidR="007F5CB4">
        <w:rPr>
          <w:rFonts w:ascii="Times" w:hAnsi="Times" w:cs="Times"/>
        </w:rPr>
        <w:t>t</w:t>
      </w:r>
      <w:r w:rsidR="00F05DD7">
        <w:rPr>
          <w:rFonts w:ascii="Times" w:hAnsi="Times" w:cs="Times"/>
        </w:rPr>
        <w:t>he trainers</w:t>
      </w:r>
      <w:r>
        <w:rPr>
          <w:rFonts w:ascii="Times" w:hAnsi="Times" w:cs="Times"/>
        </w:rPr>
        <w:t xml:space="preserve"> will assess the needs of the Student and will require the Student to carry out any work that </w:t>
      </w:r>
      <w:r w:rsidR="00F05DD7">
        <w:rPr>
          <w:rFonts w:ascii="Times" w:hAnsi="Times" w:cs="Times"/>
        </w:rPr>
        <w:t>they</w:t>
      </w:r>
      <w:r>
        <w:rPr>
          <w:rFonts w:ascii="Times" w:hAnsi="Times" w:cs="Times"/>
        </w:rPr>
        <w:t xml:space="preserve"> direct in order that the Student is fully prepared for the next module. This applies even if the time missed was less than one hour. The Student agrees to:</w:t>
      </w:r>
    </w:p>
    <w:p w14:paraId="6B4D3EBA" w14:textId="003B12EF" w:rsidR="0043217C" w:rsidRDefault="0043217C" w:rsidP="0043217C">
      <w:pPr>
        <w:numPr>
          <w:ilvl w:val="1"/>
          <w:numId w:val="32"/>
        </w:numPr>
        <w:autoSpaceDE w:val="0"/>
        <w:autoSpaceDN w:val="0"/>
        <w:adjustRightInd w:val="0"/>
        <w:ind w:right="-720"/>
        <w:rPr>
          <w:rFonts w:ascii="Times" w:hAnsi="Times" w:cs="Times"/>
        </w:rPr>
      </w:pPr>
      <w:r>
        <w:rPr>
          <w:rFonts w:ascii="Times" w:hAnsi="Times" w:cs="Times"/>
        </w:rPr>
        <w:t>Make up any process work that occurred within the module with Peers and/or one of the Assistants</w:t>
      </w:r>
      <w:r w:rsidR="00F05DD7">
        <w:rPr>
          <w:rFonts w:ascii="Times" w:hAnsi="Times" w:cs="Times"/>
        </w:rPr>
        <w:t xml:space="preserve">. </w:t>
      </w:r>
      <w:r>
        <w:rPr>
          <w:rFonts w:ascii="Times" w:hAnsi="Times" w:cs="Times"/>
        </w:rPr>
        <w:t>This process work will not form part of the agreement with the Castellino</w:t>
      </w:r>
      <w:r w:rsidR="00F05DD7">
        <w:rPr>
          <w:rFonts w:ascii="Times" w:hAnsi="Times" w:cs="Times"/>
        </w:rPr>
        <w:t xml:space="preserve"> Training</w:t>
      </w:r>
      <w:r>
        <w:rPr>
          <w:rFonts w:ascii="Times" w:hAnsi="Times" w:cs="Times"/>
        </w:rPr>
        <w:t xml:space="preserve"> and so any fees/telephone calls, etc., will be the responsibility of the Student. The rates, etc., will be agreed directly between </w:t>
      </w:r>
      <w:r w:rsidR="00F05DD7">
        <w:rPr>
          <w:rFonts w:ascii="Times" w:hAnsi="Times" w:cs="Times"/>
        </w:rPr>
        <w:t>an</w:t>
      </w:r>
      <w:r>
        <w:rPr>
          <w:rFonts w:ascii="Times" w:hAnsi="Times" w:cs="Times"/>
        </w:rPr>
        <w:t xml:space="preserve"> Assistant and the Student.</w:t>
      </w:r>
    </w:p>
    <w:p w14:paraId="0D6C578A" w14:textId="0993A901" w:rsidR="0043217C" w:rsidRDefault="0043217C" w:rsidP="00F05DD7">
      <w:pPr>
        <w:autoSpaceDE w:val="0"/>
        <w:autoSpaceDN w:val="0"/>
        <w:adjustRightInd w:val="0"/>
        <w:ind w:left="1440" w:right="-720" w:hanging="360"/>
        <w:rPr>
          <w:rFonts w:ascii="Times" w:hAnsi="Times" w:cs="Times"/>
        </w:rPr>
      </w:pPr>
      <w:r>
        <w:rPr>
          <w:rFonts w:ascii="Times" w:hAnsi="Times" w:cs="Times"/>
        </w:rPr>
        <w:t>ii.</w:t>
      </w:r>
      <w:r>
        <w:rPr>
          <w:rFonts w:ascii="Times" w:hAnsi="Times" w:cs="Times"/>
        </w:rPr>
        <w:tab/>
        <w:t xml:space="preserve">Read the material </w:t>
      </w:r>
      <w:r w:rsidR="00EE3F63">
        <w:rPr>
          <w:rFonts w:ascii="Times" w:hAnsi="Times" w:cs="Times"/>
        </w:rPr>
        <w:t>provided for</w:t>
      </w:r>
      <w:r>
        <w:rPr>
          <w:rFonts w:ascii="Times" w:hAnsi="Times" w:cs="Times"/>
        </w:rPr>
        <w:t xml:space="preserve"> the module as well as any other additional assignment.</w:t>
      </w:r>
    </w:p>
    <w:p w14:paraId="10670740" w14:textId="77777777" w:rsidR="0043217C" w:rsidRDefault="0043217C" w:rsidP="00F05DD7">
      <w:pPr>
        <w:autoSpaceDE w:val="0"/>
        <w:autoSpaceDN w:val="0"/>
        <w:adjustRightInd w:val="0"/>
        <w:ind w:left="1440" w:right="-720" w:hanging="360"/>
        <w:rPr>
          <w:rFonts w:ascii="Times" w:hAnsi="Times" w:cs="Times"/>
        </w:rPr>
      </w:pPr>
      <w:r>
        <w:rPr>
          <w:rFonts w:ascii="Times" w:hAnsi="Times" w:cs="Times"/>
        </w:rPr>
        <w:t>iii.</w:t>
      </w:r>
      <w:r>
        <w:rPr>
          <w:rFonts w:ascii="Times" w:hAnsi="Times" w:cs="Times"/>
        </w:rPr>
        <w:tab/>
        <w:t xml:space="preserve">Complete his/her creative home projects given out during the </w:t>
      </w:r>
      <w:r>
        <w:rPr>
          <w:rFonts w:ascii="Times" w:hAnsi="Times" w:cs="Times"/>
          <w:i/>
          <w:iCs/>
        </w:rPr>
        <w:t>missed</w:t>
      </w:r>
      <w:r>
        <w:rPr>
          <w:rFonts w:ascii="Times" w:hAnsi="Times" w:cs="Times"/>
        </w:rPr>
        <w:t xml:space="preserve"> module (The Student will be required to hand in any outstanding creative home projects).</w:t>
      </w:r>
    </w:p>
    <w:p w14:paraId="5B8DEBFA" w14:textId="1493AC57" w:rsidR="0043217C" w:rsidRDefault="0043217C" w:rsidP="0043217C">
      <w:pPr>
        <w:autoSpaceDE w:val="0"/>
        <w:autoSpaceDN w:val="0"/>
        <w:adjustRightInd w:val="0"/>
        <w:ind w:left="1440" w:right="-720" w:hanging="360"/>
        <w:rPr>
          <w:rFonts w:ascii="Times" w:hAnsi="Times" w:cs="Times"/>
        </w:rPr>
      </w:pPr>
      <w:r>
        <w:rPr>
          <w:rFonts w:ascii="Times" w:hAnsi="Times" w:cs="Times"/>
        </w:rPr>
        <w:t>iv.</w:t>
      </w:r>
      <w:r>
        <w:rPr>
          <w:rFonts w:ascii="Times" w:hAnsi="Times" w:cs="Times"/>
        </w:rPr>
        <w:tab/>
        <w:t xml:space="preserve">Watch the </w:t>
      </w:r>
      <w:r w:rsidR="00351E46">
        <w:rPr>
          <w:rFonts w:ascii="Times" w:hAnsi="Times" w:cs="Times"/>
        </w:rPr>
        <w:t>video files</w:t>
      </w:r>
      <w:r>
        <w:rPr>
          <w:rFonts w:ascii="Times" w:hAnsi="Times" w:cs="Times"/>
        </w:rPr>
        <w:t xml:space="preserve"> relating to the module as detailed below. </w:t>
      </w:r>
    </w:p>
    <w:p w14:paraId="75979D39" w14:textId="77777777" w:rsidR="00EE3F63" w:rsidRDefault="00EE3F63" w:rsidP="0043217C">
      <w:pPr>
        <w:autoSpaceDE w:val="0"/>
        <w:autoSpaceDN w:val="0"/>
        <w:adjustRightInd w:val="0"/>
        <w:ind w:left="720" w:right="-720" w:hanging="360"/>
        <w:rPr>
          <w:rFonts w:ascii="Times" w:hAnsi="Times" w:cs="Times"/>
        </w:rPr>
      </w:pPr>
    </w:p>
    <w:p w14:paraId="6EA2CBD4" w14:textId="00C7370D" w:rsidR="0043217C" w:rsidRDefault="0043217C" w:rsidP="0043217C">
      <w:pPr>
        <w:autoSpaceDE w:val="0"/>
        <w:autoSpaceDN w:val="0"/>
        <w:adjustRightInd w:val="0"/>
        <w:ind w:left="720" w:right="-720" w:hanging="360"/>
        <w:rPr>
          <w:rFonts w:ascii="Times" w:hAnsi="Times" w:cs="Times"/>
        </w:rPr>
      </w:pPr>
      <w:r>
        <w:rPr>
          <w:rFonts w:ascii="Times" w:hAnsi="Times" w:cs="Times"/>
        </w:rPr>
        <w:lastRenderedPageBreak/>
        <w:t>Watching the training on the video files of the training.</w:t>
      </w:r>
    </w:p>
    <w:p w14:paraId="76728770" w14:textId="176720EA" w:rsidR="0043217C" w:rsidRPr="00F05DD7" w:rsidRDefault="00F05DD7" w:rsidP="00F05DD7">
      <w:pPr>
        <w:pStyle w:val="ListParagraph"/>
        <w:autoSpaceDE w:val="0"/>
        <w:autoSpaceDN w:val="0"/>
        <w:adjustRightInd w:val="0"/>
        <w:ind w:left="1080" w:right="-720"/>
        <w:rPr>
          <w:rFonts w:ascii="Times" w:hAnsi="Times" w:cs="Times"/>
        </w:rPr>
      </w:pPr>
      <w:r>
        <w:rPr>
          <w:rFonts w:ascii="Times" w:hAnsi="Times" w:cs="Times"/>
        </w:rPr>
        <w:t>i.</w:t>
      </w:r>
      <w:r>
        <w:rPr>
          <w:rFonts w:ascii="Times" w:hAnsi="Times" w:cs="Times"/>
        </w:rPr>
        <w:tab/>
        <w:t>W</w:t>
      </w:r>
      <w:r w:rsidR="0043217C" w:rsidRPr="00F05DD7">
        <w:rPr>
          <w:rFonts w:ascii="Times" w:hAnsi="Times" w:cs="Times"/>
        </w:rPr>
        <w:t>hole group sections of the training modules will be taped using digital recording</w:t>
      </w:r>
      <w:r w:rsidRPr="00F05DD7">
        <w:rPr>
          <w:rFonts w:ascii="Times" w:hAnsi="Times" w:cs="Times"/>
        </w:rPr>
        <w:t xml:space="preserve"> or zoom or both</w:t>
      </w:r>
      <w:r w:rsidR="0043217C" w:rsidRPr="00F05DD7">
        <w:rPr>
          <w:rFonts w:ascii="Times" w:hAnsi="Times" w:cs="Times"/>
        </w:rPr>
        <w:t xml:space="preserve">. </w:t>
      </w:r>
    </w:p>
    <w:p w14:paraId="22C2C49B" w14:textId="5ED0F37E" w:rsidR="0043217C" w:rsidRPr="00EE3F63" w:rsidRDefault="0043217C" w:rsidP="00F05DD7">
      <w:pPr>
        <w:autoSpaceDE w:val="0"/>
        <w:autoSpaceDN w:val="0"/>
        <w:adjustRightInd w:val="0"/>
        <w:ind w:left="1440" w:right="-720"/>
        <w:rPr>
          <w:rFonts w:ascii="Times" w:hAnsi="Times" w:cs="Times"/>
          <w:u w:val="single"/>
        </w:rPr>
      </w:pPr>
      <w:r>
        <w:rPr>
          <w:rFonts w:ascii="Times" w:hAnsi="Times" w:cs="Times"/>
        </w:rPr>
        <w:t>ii.</w:t>
      </w:r>
      <w:r>
        <w:rPr>
          <w:rFonts w:ascii="Times" w:hAnsi="Times" w:cs="Times"/>
        </w:rPr>
        <w:tab/>
        <w:t>The Student will identify the period of time he/she missed to an Assistant</w:t>
      </w:r>
      <w:r w:rsidR="00AD0D1C">
        <w:rPr>
          <w:rFonts w:ascii="Times" w:hAnsi="Times" w:cs="Times"/>
        </w:rPr>
        <w:t>.</w:t>
      </w:r>
      <w:r>
        <w:rPr>
          <w:rFonts w:ascii="Times" w:hAnsi="Times" w:cs="Times"/>
        </w:rPr>
        <w:t xml:space="preserve"> </w:t>
      </w:r>
      <w:r w:rsidR="00AD0D1C">
        <w:rPr>
          <w:rFonts w:ascii="Times" w:hAnsi="Times" w:cs="Times"/>
        </w:rPr>
        <w:t>If the section is not on zoom, t</w:t>
      </w:r>
      <w:r>
        <w:rPr>
          <w:rFonts w:ascii="Times" w:hAnsi="Times" w:cs="Times"/>
        </w:rPr>
        <w:t xml:space="preserve">he whole digital file which contains that time period will be copied rather than just the section missed. This </w:t>
      </w:r>
      <w:r w:rsidR="00EE3F63">
        <w:rPr>
          <w:rFonts w:ascii="Times" w:hAnsi="Times" w:cs="Times"/>
        </w:rPr>
        <w:t>can</w:t>
      </w:r>
      <w:r>
        <w:rPr>
          <w:rFonts w:ascii="Times" w:hAnsi="Times" w:cs="Times"/>
        </w:rPr>
        <w:t xml:space="preserve"> be transferred to a flash drive or a hard drive or computer you supply. </w:t>
      </w:r>
      <w:r w:rsidRPr="00EE3F63">
        <w:rPr>
          <w:rFonts w:ascii="Times" w:hAnsi="Times" w:cs="Times"/>
          <w:u w:val="single"/>
        </w:rPr>
        <w:t>If we supply the flash drive, there will be an additional charge</w:t>
      </w:r>
      <w:r w:rsidR="00EE3F63">
        <w:rPr>
          <w:rFonts w:ascii="Times" w:hAnsi="Times" w:cs="Times"/>
          <w:u w:val="single"/>
        </w:rPr>
        <w:t xml:space="preserve"> for the flash drive and shipping/handling</w:t>
      </w:r>
      <w:r w:rsidRPr="00EE3F63">
        <w:rPr>
          <w:rFonts w:ascii="Times" w:hAnsi="Times" w:cs="Times"/>
          <w:u w:val="single"/>
        </w:rPr>
        <w:t>.</w:t>
      </w:r>
    </w:p>
    <w:p w14:paraId="5D711589" w14:textId="22CB9543" w:rsidR="0043217C" w:rsidRDefault="0043217C" w:rsidP="0043217C">
      <w:pPr>
        <w:numPr>
          <w:ilvl w:val="1"/>
          <w:numId w:val="33"/>
        </w:numPr>
        <w:autoSpaceDE w:val="0"/>
        <w:autoSpaceDN w:val="0"/>
        <w:adjustRightInd w:val="0"/>
        <w:ind w:right="-720"/>
        <w:rPr>
          <w:rFonts w:ascii="Times" w:hAnsi="Times" w:cs="Times"/>
        </w:rPr>
      </w:pPr>
      <w:r>
        <w:rPr>
          <w:rFonts w:ascii="Times" w:hAnsi="Times" w:cs="Times"/>
        </w:rPr>
        <w:t>vii.</w:t>
      </w:r>
      <w:r>
        <w:rPr>
          <w:rFonts w:ascii="Times" w:hAnsi="Times" w:cs="Times"/>
        </w:rPr>
        <w:tab/>
        <w:t xml:space="preserve">The container of confidentiality extends to cover these flash </w:t>
      </w:r>
      <w:r w:rsidR="00351E46">
        <w:rPr>
          <w:rFonts w:ascii="Times" w:hAnsi="Times" w:cs="Times"/>
        </w:rPr>
        <w:t>drives</w:t>
      </w:r>
      <w:r>
        <w:rPr>
          <w:rFonts w:ascii="Times" w:hAnsi="Times" w:cs="Times"/>
        </w:rPr>
        <w:t xml:space="preserve"> or transferred files and as such only the Course participants may view them. Partners, friends, and children may not view the course material. </w:t>
      </w:r>
    </w:p>
    <w:p w14:paraId="56541CFB" w14:textId="222043D3" w:rsidR="0043217C" w:rsidRDefault="0043217C" w:rsidP="0043217C">
      <w:pPr>
        <w:autoSpaceDE w:val="0"/>
        <w:autoSpaceDN w:val="0"/>
        <w:adjustRightInd w:val="0"/>
        <w:ind w:left="720" w:right="-720" w:hanging="360"/>
        <w:rPr>
          <w:rFonts w:ascii="Times" w:hAnsi="Times" w:cs="Times"/>
        </w:rPr>
      </w:pPr>
      <w:r>
        <w:rPr>
          <w:rFonts w:ascii="Times" w:hAnsi="Times" w:cs="Times"/>
        </w:rPr>
        <w:t xml:space="preserve">After making up any process work missed and viewing the video, the student will submit a </w:t>
      </w:r>
      <w:r w:rsidR="007F5CB4">
        <w:rPr>
          <w:rFonts w:ascii="Times" w:hAnsi="Times" w:cs="Times"/>
        </w:rPr>
        <w:t>write up</w:t>
      </w:r>
      <w:r w:rsidR="003B271D">
        <w:rPr>
          <w:rFonts w:ascii="Times" w:hAnsi="Times" w:cs="Times"/>
        </w:rPr>
        <w:t xml:space="preserve"> </w:t>
      </w:r>
      <w:r>
        <w:rPr>
          <w:rFonts w:ascii="Times" w:hAnsi="Times" w:cs="Times"/>
        </w:rPr>
        <w:t>describing his/her experience doing the exercises,</w:t>
      </w:r>
    </w:p>
    <w:p w14:paraId="73E8BED1" w14:textId="77777777" w:rsidR="0043217C" w:rsidRDefault="0043217C" w:rsidP="0043217C">
      <w:pPr>
        <w:autoSpaceDE w:val="0"/>
        <w:autoSpaceDN w:val="0"/>
        <w:adjustRightInd w:val="0"/>
        <w:ind w:left="720" w:right="-720" w:hanging="360"/>
        <w:rPr>
          <w:rFonts w:ascii="Times" w:hAnsi="Times" w:cs="Times"/>
        </w:rPr>
      </w:pPr>
      <w:r>
        <w:rPr>
          <w:rFonts w:ascii="Times" w:hAnsi="Times" w:cs="Times"/>
        </w:rPr>
        <w:t xml:space="preserve">The Student will not be able to proceed to the next module unless the prerequisites defined above are met: </w:t>
      </w:r>
    </w:p>
    <w:p w14:paraId="42ED5EDF" w14:textId="5B5F6452" w:rsidR="0043217C" w:rsidRDefault="0043217C" w:rsidP="00AD0D1C">
      <w:pPr>
        <w:autoSpaceDE w:val="0"/>
        <w:autoSpaceDN w:val="0"/>
        <w:adjustRightInd w:val="0"/>
        <w:ind w:left="1440" w:right="-720"/>
        <w:rPr>
          <w:rFonts w:ascii="Times" w:hAnsi="Times" w:cs="Times"/>
        </w:rPr>
      </w:pPr>
      <w:r>
        <w:rPr>
          <w:rFonts w:ascii="Times" w:hAnsi="Times" w:cs="Times"/>
        </w:rPr>
        <w:t>i)</w:t>
      </w:r>
      <w:r w:rsidR="003B271D">
        <w:rPr>
          <w:rFonts w:ascii="Times" w:hAnsi="Times" w:cs="Times"/>
        </w:rPr>
        <w:t xml:space="preserve"> </w:t>
      </w:r>
      <w:r>
        <w:rPr>
          <w:rFonts w:ascii="Times" w:hAnsi="Times" w:cs="Times"/>
        </w:rPr>
        <w:t xml:space="preserve">Making up exercises and submitting a </w:t>
      </w:r>
      <w:r w:rsidR="007F5CB4">
        <w:rPr>
          <w:rFonts w:ascii="Times" w:hAnsi="Times" w:cs="Times"/>
        </w:rPr>
        <w:t xml:space="preserve">write up </w:t>
      </w:r>
      <w:r>
        <w:rPr>
          <w:rFonts w:ascii="Times" w:hAnsi="Times" w:cs="Times"/>
        </w:rPr>
        <w:t>about his/her experiences, reading assigned material if any and completing home projects.</w:t>
      </w:r>
    </w:p>
    <w:p w14:paraId="275D7019" w14:textId="25D2CDEE" w:rsidR="0043217C" w:rsidRDefault="0043217C" w:rsidP="00AD0D1C">
      <w:pPr>
        <w:autoSpaceDE w:val="0"/>
        <w:autoSpaceDN w:val="0"/>
        <w:adjustRightInd w:val="0"/>
        <w:ind w:left="1440" w:right="-720"/>
        <w:rPr>
          <w:rFonts w:ascii="Times" w:hAnsi="Times" w:cs="Times"/>
        </w:rPr>
      </w:pPr>
      <w:r>
        <w:rPr>
          <w:rFonts w:ascii="Times" w:hAnsi="Times" w:cs="Times"/>
        </w:rPr>
        <w:t>ii)</w:t>
      </w:r>
      <w:r w:rsidR="003B271D">
        <w:rPr>
          <w:rFonts w:ascii="Times" w:hAnsi="Times" w:cs="Times"/>
        </w:rPr>
        <w:t xml:space="preserve"> </w:t>
      </w:r>
      <w:r>
        <w:rPr>
          <w:rFonts w:ascii="Times" w:hAnsi="Times" w:cs="Times"/>
        </w:rPr>
        <w:t xml:space="preserve">Watching &amp; paying for </w:t>
      </w:r>
      <w:r w:rsidR="00EE3F63">
        <w:rPr>
          <w:rFonts w:ascii="Times" w:hAnsi="Times" w:cs="Times"/>
        </w:rPr>
        <w:t xml:space="preserve">(if applicable) </w:t>
      </w:r>
      <w:r>
        <w:rPr>
          <w:rFonts w:ascii="Times" w:hAnsi="Times" w:cs="Times"/>
        </w:rPr>
        <w:t>the videos of missed sections.</w:t>
      </w:r>
    </w:p>
    <w:p w14:paraId="46A235D0" w14:textId="3345CA1A" w:rsidR="0043217C" w:rsidRDefault="0043217C" w:rsidP="00AD0D1C">
      <w:pPr>
        <w:autoSpaceDE w:val="0"/>
        <w:autoSpaceDN w:val="0"/>
        <w:adjustRightInd w:val="0"/>
        <w:ind w:left="1440" w:right="-720"/>
        <w:rPr>
          <w:rFonts w:ascii="Times" w:hAnsi="Times" w:cs="Times"/>
        </w:rPr>
      </w:pPr>
      <w:r>
        <w:rPr>
          <w:rFonts w:ascii="Times" w:hAnsi="Times" w:cs="Times"/>
        </w:rPr>
        <w:t>iii.</w:t>
      </w:r>
      <w:r w:rsidR="003B271D">
        <w:rPr>
          <w:rFonts w:ascii="Times" w:hAnsi="Times" w:cs="Times"/>
        </w:rPr>
        <w:t xml:space="preserve"> </w:t>
      </w:r>
      <w:r>
        <w:rPr>
          <w:rFonts w:ascii="Times" w:hAnsi="Times" w:cs="Times"/>
        </w:rPr>
        <w:t xml:space="preserve">This does not exempt the Student from his/her liability to pay the training fees as defined under item 5 of this Contract. If the student is not </w:t>
      </w:r>
      <w:r w:rsidR="0096689E">
        <w:rPr>
          <w:rFonts w:ascii="Times" w:hAnsi="Times" w:cs="Times"/>
        </w:rPr>
        <w:t>up to date</w:t>
      </w:r>
      <w:r>
        <w:rPr>
          <w:rFonts w:ascii="Times" w:hAnsi="Times" w:cs="Times"/>
        </w:rPr>
        <w:t xml:space="preserve"> with payments including that for the missed module, no flash drives will be made or files transferred.  </w:t>
      </w:r>
    </w:p>
    <w:p w14:paraId="57F75862" w14:textId="3B22C647" w:rsidR="0043217C" w:rsidRDefault="0043217C" w:rsidP="0043217C">
      <w:pPr>
        <w:numPr>
          <w:ilvl w:val="1"/>
          <w:numId w:val="35"/>
        </w:numPr>
        <w:autoSpaceDE w:val="0"/>
        <w:autoSpaceDN w:val="0"/>
        <w:adjustRightInd w:val="0"/>
        <w:ind w:left="720" w:right="-720"/>
        <w:rPr>
          <w:rFonts w:ascii="Times" w:hAnsi="Times" w:cs="Times"/>
        </w:rPr>
      </w:pPr>
      <w:r>
        <w:rPr>
          <w:rFonts w:ascii="Times" w:hAnsi="Times" w:cs="Times"/>
        </w:rPr>
        <w:t xml:space="preserve">The Student who misses more than two days may be </w:t>
      </w:r>
      <w:r w:rsidR="007F5CB4">
        <w:rPr>
          <w:rFonts w:ascii="Times" w:hAnsi="Times" w:cs="Times"/>
        </w:rPr>
        <w:t>invited</w:t>
      </w:r>
      <w:r>
        <w:rPr>
          <w:rFonts w:ascii="Times" w:hAnsi="Times" w:cs="Times"/>
        </w:rPr>
        <w:t xml:space="preserve"> to take the missed module with a later training group to complete the Course and graduate as described under item 17 below.</w:t>
      </w:r>
    </w:p>
    <w:p w14:paraId="4706900D"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16)</w:t>
      </w:r>
      <w:r>
        <w:rPr>
          <w:rFonts w:ascii="Times" w:hAnsi="Times" w:cs="Times"/>
          <w:b/>
          <w:bCs/>
        </w:rPr>
        <w:tab/>
        <w:t xml:space="preserve">Retaking a Module in the Next Training </w:t>
      </w:r>
    </w:p>
    <w:p w14:paraId="61D12481" w14:textId="77777777" w:rsidR="0043217C" w:rsidRDefault="0043217C" w:rsidP="0043217C">
      <w:pPr>
        <w:autoSpaceDE w:val="0"/>
        <w:autoSpaceDN w:val="0"/>
        <w:adjustRightInd w:val="0"/>
        <w:ind w:left="720" w:right="-720" w:hanging="360"/>
        <w:rPr>
          <w:rFonts w:ascii="Times" w:hAnsi="Times" w:cs="Times"/>
        </w:rPr>
      </w:pPr>
      <w:r>
        <w:rPr>
          <w:rFonts w:ascii="Times" w:hAnsi="Times" w:cs="Times"/>
        </w:rPr>
        <w:t>This option to complete a module in the next training does not remove the requirement of the Student to complete all of the work defined above under item 16. This does not apply to the last module.</w:t>
      </w:r>
    </w:p>
    <w:p w14:paraId="2F724447" w14:textId="708F054E" w:rsidR="0043217C" w:rsidRDefault="0043217C" w:rsidP="0043217C">
      <w:pPr>
        <w:autoSpaceDE w:val="0"/>
        <w:autoSpaceDN w:val="0"/>
        <w:adjustRightInd w:val="0"/>
        <w:ind w:left="720" w:right="-720" w:hanging="360"/>
        <w:rPr>
          <w:rFonts w:ascii="Times" w:hAnsi="Times" w:cs="Times"/>
        </w:rPr>
      </w:pPr>
      <w:r>
        <w:rPr>
          <w:rFonts w:ascii="Times" w:hAnsi="Times" w:cs="Times"/>
        </w:rPr>
        <w:t xml:space="preserve">The Student who misses all or part of a module is required to pay all the training fees as defined under item 5 of this Contract to Castellino Training. </w:t>
      </w:r>
      <w:r w:rsidR="00471BF0">
        <w:rPr>
          <w:rFonts w:ascii="Times" w:hAnsi="Times" w:cs="Times"/>
        </w:rPr>
        <w:t xml:space="preserve">The Student will have the option of taking this module in the next Castellino training in the US. </w:t>
      </w:r>
      <w:r>
        <w:rPr>
          <w:rFonts w:ascii="Times" w:hAnsi="Times" w:cs="Times"/>
        </w:rPr>
        <w:t xml:space="preserve">The Student will not, however, be required to pay for the full tuition fee for the module taken with Castellino </w:t>
      </w:r>
      <w:r w:rsidR="003B271D">
        <w:rPr>
          <w:rFonts w:ascii="Times" w:hAnsi="Times" w:cs="Times"/>
        </w:rPr>
        <w:t xml:space="preserve">Training </w:t>
      </w:r>
      <w:r>
        <w:rPr>
          <w:rFonts w:ascii="Times" w:hAnsi="Times" w:cs="Times"/>
        </w:rPr>
        <w:t>when making up the module if making up is in the United States. A fee of up to $100 will be charged. This free tuition is only available if the Student makes up the module in the next training in the US</w:t>
      </w:r>
      <w:r w:rsidR="003B271D">
        <w:rPr>
          <w:rFonts w:ascii="Times" w:hAnsi="Times" w:cs="Times"/>
        </w:rPr>
        <w:t xml:space="preserve">. </w:t>
      </w:r>
      <w:r>
        <w:rPr>
          <w:rFonts w:ascii="Times" w:hAnsi="Times" w:cs="Times"/>
        </w:rPr>
        <w:t xml:space="preserve">The Student will be required to pay for all other costs which may include, but are not limited to travel, accommodation, facilities use fee and meals. The student may apply to make up a module </w:t>
      </w:r>
      <w:r w:rsidR="00471BF0">
        <w:rPr>
          <w:rFonts w:ascii="Times" w:hAnsi="Times" w:cs="Times"/>
        </w:rPr>
        <w:t xml:space="preserve">in a future training </w:t>
      </w:r>
      <w:r>
        <w:rPr>
          <w:rFonts w:ascii="Times" w:hAnsi="Times" w:cs="Times"/>
        </w:rPr>
        <w:t>with a</w:t>
      </w:r>
      <w:r w:rsidR="00471BF0">
        <w:rPr>
          <w:rFonts w:ascii="Times" w:hAnsi="Times" w:cs="Times"/>
        </w:rPr>
        <w:t xml:space="preserve">n approved </w:t>
      </w:r>
      <w:r>
        <w:rPr>
          <w:rFonts w:ascii="Times" w:hAnsi="Times" w:cs="Times"/>
        </w:rPr>
        <w:t xml:space="preserve">Trainer other than </w:t>
      </w:r>
      <w:r w:rsidR="008572B7">
        <w:rPr>
          <w:rFonts w:ascii="Times" w:hAnsi="Times" w:cs="Times"/>
        </w:rPr>
        <w:t>Mary/Tara</w:t>
      </w:r>
      <w:r>
        <w:rPr>
          <w:rFonts w:ascii="Times" w:hAnsi="Times" w:cs="Times"/>
        </w:rPr>
        <w:t xml:space="preserve">. In this case, payment </w:t>
      </w:r>
      <w:r w:rsidR="008572B7">
        <w:rPr>
          <w:rFonts w:ascii="Times" w:hAnsi="Times" w:cs="Times"/>
        </w:rPr>
        <w:t>may be</w:t>
      </w:r>
      <w:r>
        <w:rPr>
          <w:rFonts w:ascii="Times" w:hAnsi="Times" w:cs="Times"/>
        </w:rPr>
        <w:t xml:space="preserve"> due to the certified Trainer for that module.</w:t>
      </w:r>
    </w:p>
    <w:p w14:paraId="4DB22259" w14:textId="1553CC1E" w:rsidR="0043217C" w:rsidRDefault="0043217C" w:rsidP="0043217C">
      <w:pPr>
        <w:autoSpaceDE w:val="0"/>
        <w:autoSpaceDN w:val="0"/>
        <w:adjustRightInd w:val="0"/>
        <w:ind w:left="720" w:right="-720" w:hanging="360"/>
        <w:rPr>
          <w:rFonts w:ascii="Times" w:hAnsi="Times" w:cs="Times"/>
        </w:rPr>
      </w:pPr>
      <w:r>
        <w:rPr>
          <w:rFonts w:ascii="Times" w:hAnsi="Times" w:cs="Times"/>
        </w:rPr>
        <w:t>Completion Requirements</w:t>
      </w:r>
      <w:r w:rsidR="00471BF0">
        <w:rPr>
          <w:rFonts w:ascii="Times" w:hAnsi="Times" w:cs="Times"/>
        </w:rPr>
        <w:t>:</w:t>
      </w:r>
      <w:r>
        <w:rPr>
          <w:rFonts w:ascii="MS Mincho" w:eastAsia="MS Mincho" w:hAnsi="MS Mincho" w:cs="MS Mincho" w:hint="eastAsia"/>
        </w:rPr>
        <w:t> </w:t>
      </w:r>
      <w:r>
        <w:rPr>
          <w:rFonts w:ascii="Times" w:hAnsi="Times" w:cs="Times"/>
        </w:rPr>
        <w:t>The Student is reminded that he/she must have attended all of the nine</w:t>
      </w:r>
      <w:r w:rsidR="003B271D">
        <w:rPr>
          <w:rFonts w:ascii="Times" w:hAnsi="Times" w:cs="Times"/>
        </w:rPr>
        <w:t xml:space="preserve"> </w:t>
      </w:r>
      <w:r w:rsidR="0096689E">
        <w:rPr>
          <w:rFonts w:ascii="Times" w:hAnsi="Times" w:cs="Times"/>
        </w:rPr>
        <w:t>modules:</w:t>
      </w:r>
      <w:r w:rsidR="002D67A8">
        <w:rPr>
          <w:rFonts w:ascii="Times" w:hAnsi="Times" w:cs="Times"/>
        </w:rPr>
        <w:t xml:space="preserve"> </w:t>
      </w:r>
      <w:r w:rsidR="003B271D">
        <w:rPr>
          <w:rFonts w:ascii="Times" w:hAnsi="Times" w:cs="Times"/>
        </w:rPr>
        <w:t>Module A and Modules 1-8</w:t>
      </w:r>
      <w:r>
        <w:rPr>
          <w:rFonts w:ascii="Times" w:hAnsi="Times" w:cs="Times"/>
        </w:rPr>
        <w:t xml:space="preserve"> in order to meet the requirement for the Completion certificate to be issued in line with item 4, ‘Completion Certificate’ of this Contract. </w:t>
      </w:r>
      <w:r w:rsidR="00471BF0">
        <w:rPr>
          <w:rFonts w:ascii="Times" w:hAnsi="Times" w:cs="Times"/>
        </w:rPr>
        <w:t xml:space="preserve">The Student can complete up to one missed module by watching the videos, practicing the exercises and presenting a write up of their learning process. </w:t>
      </w:r>
      <w:r>
        <w:rPr>
          <w:rFonts w:ascii="Times" w:hAnsi="Times" w:cs="Times"/>
        </w:rPr>
        <w:t>Thus</w:t>
      </w:r>
      <w:r w:rsidR="003B271D">
        <w:rPr>
          <w:rFonts w:ascii="Times" w:hAnsi="Times" w:cs="Times"/>
        </w:rPr>
        <w:t>,</w:t>
      </w:r>
      <w:r>
        <w:rPr>
          <w:rFonts w:ascii="Times" w:hAnsi="Times" w:cs="Times"/>
        </w:rPr>
        <w:t xml:space="preserve"> if a student makes up a module in the next training, he/she will graduate after doing so.</w:t>
      </w:r>
    </w:p>
    <w:p w14:paraId="45DC7FE8"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17)</w:t>
      </w:r>
      <w:r>
        <w:rPr>
          <w:rFonts w:ascii="Times" w:hAnsi="Times" w:cs="Times"/>
          <w:b/>
          <w:bCs/>
        </w:rPr>
        <w:tab/>
        <w:t>Dropping out of the Training/Dropping Back to the Next Training Group</w:t>
      </w:r>
    </w:p>
    <w:p w14:paraId="3723BD60" w14:textId="77777777" w:rsidR="0043217C" w:rsidRDefault="0043217C" w:rsidP="0043217C">
      <w:pPr>
        <w:numPr>
          <w:ilvl w:val="1"/>
          <w:numId w:val="38"/>
        </w:numPr>
        <w:autoSpaceDE w:val="0"/>
        <w:autoSpaceDN w:val="0"/>
        <w:adjustRightInd w:val="0"/>
        <w:ind w:left="720" w:right="-720"/>
        <w:rPr>
          <w:rFonts w:ascii="Times" w:hAnsi="Times" w:cs="Times"/>
        </w:rPr>
      </w:pPr>
      <w:r>
        <w:rPr>
          <w:rFonts w:ascii="Times" w:hAnsi="Times" w:cs="Times"/>
        </w:rPr>
        <w:lastRenderedPageBreak/>
        <w:t>a)</w:t>
      </w:r>
      <w:r>
        <w:rPr>
          <w:rFonts w:ascii="Times" w:hAnsi="Times" w:cs="Times"/>
        </w:rPr>
        <w:tab/>
        <w:t xml:space="preserve">In the unforeseen event that the Student must drop out of the training after completing 3 modules, the Student may apply to join the next training group where he/she left off </w:t>
      </w:r>
      <w:r>
        <w:rPr>
          <w:rFonts w:ascii="Times" w:hAnsi="Times" w:cs="Times"/>
          <w:u w:val="single"/>
        </w:rPr>
        <w:t>on a space available basis</w:t>
      </w:r>
      <w:r>
        <w:rPr>
          <w:rFonts w:ascii="Times" w:hAnsi="Times" w:cs="Times"/>
        </w:rPr>
        <w:t>. Alternatively, the student may apply to take a future training from the beginning.</w:t>
      </w:r>
    </w:p>
    <w:p w14:paraId="7124DA66" w14:textId="60CFB169" w:rsidR="0043217C" w:rsidRDefault="0043217C" w:rsidP="0043217C">
      <w:pPr>
        <w:numPr>
          <w:ilvl w:val="1"/>
          <w:numId w:val="38"/>
        </w:numPr>
        <w:autoSpaceDE w:val="0"/>
        <w:autoSpaceDN w:val="0"/>
        <w:adjustRightInd w:val="0"/>
        <w:ind w:left="720" w:right="-720"/>
        <w:rPr>
          <w:rFonts w:ascii="Times" w:hAnsi="Times" w:cs="Times"/>
        </w:rPr>
      </w:pPr>
      <w:r>
        <w:rPr>
          <w:rFonts w:ascii="Times" w:hAnsi="Times" w:cs="Times"/>
        </w:rPr>
        <w:t>b)</w:t>
      </w:r>
      <w:r>
        <w:rPr>
          <w:rFonts w:ascii="Times" w:hAnsi="Times" w:cs="Times"/>
        </w:rPr>
        <w:tab/>
        <w:t>If the Student rejoins the next or any future training, he/she does so committing to the training curriculum</w:t>
      </w:r>
      <w:r w:rsidR="00EE3F63">
        <w:rPr>
          <w:rFonts w:ascii="Times" w:hAnsi="Times" w:cs="Times"/>
        </w:rPr>
        <w:t>, cost</w:t>
      </w:r>
      <w:r>
        <w:rPr>
          <w:rFonts w:ascii="Times" w:hAnsi="Times" w:cs="Times"/>
        </w:rPr>
        <w:t xml:space="preserve"> and requirements for graduation that exist at that time. </w:t>
      </w:r>
    </w:p>
    <w:p w14:paraId="2DDB62AF" w14:textId="6FC4B6F7" w:rsidR="0043217C" w:rsidRDefault="0043217C" w:rsidP="0043217C">
      <w:pPr>
        <w:numPr>
          <w:ilvl w:val="1"/>
          <w:numId w:val="38"/>
        </w:numPr>
        <w:autoSpaceDE w:val="0"/>
        <w:autoSpaceDN w:val="0"/>
        <w:adjustRightInd w:val="0"/>
        <w:ind w:left="720" w:right="-720"/>
        <w:rPr>
          <w:rFonts w:ascii="Times" w:hAnsi="Times" w:cs="Times"/>
        </w:rPr>
      </w:pPr>
      <w:r>
        <w:rPr>
          <w:rFonts w:ascii="Times" w:hAnsi="Times" w:cs="Times"/>
        </w:rPr>
        <w:t>c)</w:t>
      </w:r>
      <w:r>
        <w:rPr>
          <w:rFonts w:ascii="Times" w:hAnsi="Times" w:cs="Times"/>
        </w:rPr>
        <w:tab/>
        <w:t xml:space="preserve">If the Student drops out of this training, he/she forfeits the non-refundable deposit. If the student </w:t>
      </w:r>
      <w:r w:rsidR="003B271D">
        <w:rPr>
          <w:rFonts w:ascii="Times" w:hAnsi="Times" w:cs="Times"/>
        </w:rPr>
        <w:t>drops out before starting, he/she may request a refund for the 2</w:t>
      </w:r>
      <w:r w:rsidR="003B271D" w:rsidRPr="003B271D">
        <w:rPr>
          <w:rFonts w:ascii="Times" w:hAnsi="Times" w:cs="Times"/>
          <w:vertAlign w:val="superscript"/>
        </w:rPr>
        <w:t>nd</w:t>
      </w:r>
      <w:r w:rsidR="003B271D">
        <w:rPr>
          <w:rFonts w:ascii="Times" w:hAnsi="Times" w:cs="Times"/>
        </w:rPr>
        <w:t xml:space="preserve"> deposit. If the Student </w:t>
      </w:r>
      <w:r>
        <w:rPr>
          <w:rFonts w:ascii="Times" w:hAnsi="Times" w:cs="Times"/>
        </w:rPr>
        <w:t xml:space="preserve">has paid in advance for modules not attended, he/she may request a refund for any money paid for </w:t>
      </w:r>
      <w:r w:rsidR="003B271D">
        <w:rPr>
          <w:rFonts w:ascii="Times" w:hAnsi="Times" w:cs="Times"/>
        </w:rPr>
        <w:t>modules not attended.</w:t>
      </w:r>
      <w:r>
        <w:rPr>
          <w:rFonts w:ascii="Times" w:hAnsi="Times" w:cs="Times"/>
        </w:rPr>
        <w:t xml:space="preserve"> If a student misses a module, continues with the next module, then drops out, what will be owed will include the missed module between modules taken.</w:t>
      </w:r>
    </w:p>
    <w:p w14:paraId="54658F24" w14:textId="7D267B23" w:rsidR="0043217C" w:rsidRDefault="0043217C" w:rsidP="0043217C">
      <w:pPr>
        <w:numPr>
          <w:ilvl w:val="1"/>
          <w:numId w:val="38"/>
        </w:numPr>
        <w:autoSpaceDE w:val="0"/>
        <w:autoSpaceDN w:val="0"/>
        <w:adjustRightInd w:val="0"/>
        <w:ind w:left="720" w:right="-720"/>
        <w:rPr>
          <w:rFonts w:ascii="Times" w:hAnsi="Times" w:cs="Times"/>
        </w:rPr>
      </w:pPr>
      <w:r>
        <w:rPr>
          <w:rFonts w:ascii="Times" w:hAnsi="Times" w:cs="Times"/>
        </w:rPr>
        <w:t>d)</w:t>
      </w:r>
      <w:r>
        <w:rPr>
          <w:rFonts w:ascii="Times" w:hAnsi="Times" w:cs="Times"/>
        </w:rPr>
        <w:tab/>
        <w:t xml:space="preserve">If the student drops out before paying in full for the </w:t>
      </w:r>
      <w:r w:rsidR="003B271D">
        <w:rPr>
          <w:rFonts w:ascii="Times" w:hAnsi="Times" w:cs="Times"/>
        </w:rPr>
        <w:t xml:space="preserve">2 </w:t>
      </w:r>
      <w:r>
        <w:rPr>
          <w:rFonts w:ascii="Times" w:hAnsi="Times" w:cs="Times"/>
        </w:rPr>
        <w:t>deposit</w:t>
      </w:r>
      <w:r w:rsidR="003B271D">
        <w:rPr>
          <w:rFonts w:ascii="Times" w:hAnsi="Times" w:cs="Times"/>
        </w:rPr>
        <w:t>s</w:t>
      </w:r>
      <w:r>
        <w:rPr>
          <w:rFonts w:ascii="Times" w:hAnsi="Times" w:cs="Times"/>
        </w:rPr>
        <w:t xml:space="preserve"> plus $1</w:t>
      </w:r>
      <w:r w:rsidR="003B271D">
        <w:rPr>
          <w:rFonts w:ascii="Times" w:hAnsi="Times" w:cs="Times"/>
        </w:rPr>
        <w:t>249</w:t>
      </w:r>
      <w:r>
        <w:rPr>
          <w:rFonts w:ascii="Times" w:hAnsi="Times" w:cs="Times"/>
        </w:rPr>
        <w:t xml:space="preserve"> / $1</w:t>
      </w:r>
      <w:r w:rsidR="003B271D">
        <w:rPr>
          <w:rFonts w:ascii="Times" w:hAnsi="Times" w:cs="Times"/>
        </w:rPr>
        <w:t xml:space="preserve">199 </w:t>
      </w:r>
      <w:r>
        <w:rPr>
          <w:rFonts w:ascii="Times" w:hAnsi="Times" w:cs="Times"/>
        </w:rPr>
        <w:t>per module attended in whole or in part, then that money is due and begins accruing interest at 1% per month calculated beginning from the day the payment was due.</w:t>
      </w:r>
    </w:p>
    <w:p w14:paraId="5731416D" w14:textId="77777777" w:rsidR="0043217C" w:rsidRDefault="0043217C" w:rsidP="00FE5F30">
      <w:pPr>
        <w:autoSpaceDE w:val="0"/>
        <w:autoSpaceDN w:val="0"/>
        <w:adjustRightInd w:val="0"/>
        <w:spacing w:before="240" w:after="60"/>
        <w:ind w:right="-720"/>
        <w:rPr>
          <w:rFonts w:ascii="Times" w:hAnsi="Times" w:cs="Times"/>
          <w:b/>
          <w:bCs/>
        </w:rPr>
      </w:pPr>
      <w:r>
        <w:rPr>
          <w:rFonts w:ascii="Times" w:hAnsi="Times" w:cs="Times"/>
          <w:b/>
          <w:bCs/>
        </w:rPr>
        <w:t>18)</w:t>
      </w:r>
      <w:r>
        <w:rPr>
          <w:rFonts w:ascii="Times" w:hAnsi="Times" w:cs="Times"/>
          <w:b/>
          <w:bCs/>
        </w:rPr>
        <w:tab/>
        <w:t>Taking Another Training</w:t>
      </w:r>
    </w:p>
    <w:p w14:paraId="17A7DB46" w14:textId="1BBBA6BF" w:rsidR="0043217C" w:rsidRDefault="0043217C" w:rsidP="0043217C">
      <w:pPr>
        <w:autoSpaceDE w:val="0"/>
        <w:autoSpaceDN w:val="0"/>
        <w:adjustRightInd w:val="0"/>
        <w:ind w:left="720" w:right="-720" w:hanging="360"/>
        <w:rPr>
          <w:rFonts w:ascii="Times" w:hAnsi="Times" w:cs="Times"/>
        </w:rPr>
      </w:pPr>
      <w:r>
        <w:rPr>
          <w:rFonts w:ascii="Times" w:hAnsi="Times" w:cs="Times"/>
        </w:rPr>
        <w:t>The Student who drops out as well as the Student who completes the training may apply to retake the whole training with a later training group. Acceptance is guaranteed only if the reason for dropping out was a pregnancy or birth</w:t>
      </w:r>
      <w:r w:rsidR="00471BF0">
        <w:rPr>
          <w:rFonts w:ascii="Times" w:hAnsi="Times" w:cs="Times"/>
        </w:rPr>
        <w:t xml:space="preserve"> in other cases, acceptance will be considered.</w:t>
      </w:r>
    </w:p>
    <w:p w14:paraId="4C88A72A" w14:textId="77777777" w:rsidR="0043217C" w:rsidRDefault="0043217C" w:rsidP="00FE5F30">
      <w:pPr>
        <w:autoSpaceDE w:val="0"/>
        <w:autoSpaceDN w:val="0"/>
        <w:adjustRightInd w:val="0"/>
        <w:spacing w:before="240" w:after="60"/>
        <w:ind w:right="-720"/>
        <w:rPr>
          <w:rFonts w:ascii="Times" w:hAnsi="Times" w:cs="Times"/>
        </w:rPr>
      </w:pPr>
      <w:r>
        <w:rPr>
          <w:rFonts w:ascii="Times" w:hAnsi="Times" w:cs="Times"/>
          <w:b/>
          <w:bCs/>
        </w:rPr>
        <w:t>19)</w:t>
      </w:r>
      <w:r>
        <w:rPr>
          <w:rFonts w:ascii="Times" w:hAnsi="Times" w:cs="Times"/>
          <w:b/>
          <w:bCs/>
        </w:rPr>
        <w:tab/>
        <w:t>Location</w:t>
      </w:r>
    </w:p>
    <w:p w14:paraId="3181C1F0" w14:textId="08F8AF8D" w:rsidR="0043217C" w:rsidRPr="0096689E" w:rsidRDefault="002D67A8" w:rsidP="002D67A8">
      <w:pPr>
        <w:autoSpaceDE w:val="0"/>
        <w:autoSpaceDN w:val="0"/>
        <w:adjustRightInd w:val="0"/>
        <w:spacing w:after="120"/>
        <w:ind w:left="720" w:right="-720"/>
        <w:rPr>
          <w:rFonts w:ascii="Times" w:hAnsi="Times" w:cs="Times"/>
        </w:rPr>
      </w:pPr>
      <w:r>
        <w:rPr>
          <w:rFonts w:ascii="Times" w:hAnsi="Times" w:cs="Times"/>
        </w:rPr>
        <w:t>Module A will be held on zoom. Modules 1-8 will meet</w:t>
      </w:r>
      <w:r w:rsidR="0043217C">
        <w:rPr>
          <w:rFonts w:ascii="Times" w:hAnsi="Times" w:cs="Times"/>
        </w:rPr>
        <w:t xml:space="preserve"> at </w:t>
      </w:r>
      <w:r w:rsidR="003B271D">
        <w:rPr>
          <w:rFonts w:ascii="Times" w:hAnsi="Times" w:cs="Times"/>
          <w:b/>
          <w:bCs/>
        </w:rPr>
        <w:t>Sane Living Center, 316 Matilija Street</w:t>
      </w:r>
      <w:r w:rsidR="0043217C">
        <w:rPr>
          <w:rFonts w:ascii="Times" w:hAnsi="Times" w:cs="Times"/>
          <w:b/>
          <w:bCs/>
        </w:rPr>
        <w:t>, Ojai, CA</w:t>
      </w:r>
      <w:r w:rsidR="003B271D">
        <w:rPr>
          <w:rFonts w:ascii="Times" w:hAnsi="Times" w:cs="Times"/>
          <w:b/>
          <w:bCs/>
        </w:rPr>
        <w:t>, 93023</w:t>
      </w:r>
      <w:r w:rsidR="0043217C">
        <w:rPr>
          <w:rFonts w:ascii="Times" w:hAnsi="Times" w:cs="Times"/>
          <w:b/>
          <w:bCs/>
        </w:rPr>
        <w:t xml:space="preserve">. </w:t>
      </w:r>
      <w:r w:rsidR="0096689E" w:rsidRPr="0096689E">
        <w:rPr>
          <w:rFonts w:ascii="Times" w:hAnsi="Times" w:cs="Times"/>
        </w:rPr>
        <w:t>We have a contract with Sane Living Center for the whole training. If this space becomes unavailable for any reason, we will meet at a different location, preferably in Oja</w:t>
      </w:r>
      <w:r w:rsidR="0096689E">
        <w:rPr>
          <w:rFonts w:ascii="Times" w:hAnsi="Times" w:cs="Times"/>
        </w:rPr>
        <w:t>i, CA.</w:t>
      </w:r>
    </w:p>
    <w:p w14:paraId="59F9D932" w14:textId="77777777" w:rsidR="0043217C" w:rsidRDefault="0043217C" w:rsidP="0043217C">
      <w:pPr>
        <w:autoSpaceDE w:val="0"/>
        <w:autoSpaceDN w:val="0"/>
        <w:adjustRightInd w:val="0"/>
        <w:ind w:right="-720"/>
        <w:rPr>
          <w:rFonts w:ascii="Times" w:hAnsi="Times" w:cs="Times"/>
        </w:rPr>
      </w:pPr>
    </w:p>
    <w:p w14:paraId="798D9DC3" w14:textId="3E48799C" w:rsidR="0043217C" w:rsidRDefault="0043217C" w:rsidP="00A056A7">
      <w:pPr>
        <w:autoSpaceDE w:val="0"/>
        <w:autoSpaceDN w:val="0"/>
        <w:adjustRightInd w:val="0"/>
        <w:ind w:right="-720"/>
        <w:rPr>
          <w:rFonts w:ascii="Times" w:hAnsi="Times" w:cs="Times"/>
        </w:rPr>
      </w:pPr>
      <w:r>
        <w:rPr>
          <w:rFonts w:ascii="Times" w:hAnsi="Times" w:cs="Times"/>
          <w:b/>
          <w:bCs/>
        </w:rPr>
        <w:t>20)</w:t>
      </w:r>
      <w:r>
        <w:rPr>
          <w:rFonts w:ascii="Times" w:hAnsi="Times" w:cs="Times"/>
          <w:b/>
          <w:bCs/>
        </w:rPr>
        <w:tab/>
        <w:t>Who to Contact:</w:t>
      </w:r>
      <w:r>
        <w:rPr>
          <w:rFonts w:ascii="MS Mincho" w:eastAsia="MS Mincho" w:hAnsi="MS Mincho" w:cs="MS Mincho" w:hint="eastAsia"/>
          <w:u w:val="single"/>
        </w:rPr>
        <w:t> </w:t>
      </w:r>
      <w:r>
        <w:rPr>
          <w:rFonts w:ascii="Times" w:hAnsi="Times" w:cs="Times"/>
        </w:rPr>
        <w:t xml:space="preserve">The work has been split in order to allow us to work as an effective team. In </w:t>
      </w:r>
      <w:r w:rsidR="00AC27E2">
        <w:rPr>
          <w:rFonts w:ascii="Times" w:hAnsi="Times" w:cs="Times"/>
        </w:rPr>
        <w:t xml:space="preserve">   </w:t>
      </w:r>
      <w:r>
        <w:rPr>
          <w:rFonts w:ascii="Times" w:hAnsi="Times" w:cs="Times"/>
        </w:rPr>
        <w:t xml:space="preserve">the event that the Student needs to contact </w:t>
      </w:r>
      <w:r w:rsidR="00351E46">
        <w:rPr>
          <w:rFonts w:ascii="Times" w:hAnsi="Times" w:cs="Times"/>
        </w:rPr>
        <w:t>someone,</w:t>
      </w:r>
      <w:r>
        <w:rPr>
          <w:rFonts w:ascii="Times" w:hAnsi="Times" w:cs="Times"/>
        </w:rPr>
        <w:t xml:space="preserve"> please direct the enquiry as follows:</w:t>
      </w:r>
    </w:p>
    <w:p w14:paraId="48EA415E" w14:textId="77777777" w:rsidR="0043217C" w:rsidRDefault="0043217C" w:rsidP="0043217C">
      <w:pPr>
        <w:autoSpaceDE w:val="0"/>
        <w:autoSpaceDN w:val="0"/>
        <w:adjustRightInd w:val="0"/>
        <w:ind w:left="720" w:right="-720" w:hanging="360"/>
        <w:rPr>
          <w:rFonts w:ascii="Times" w:hAnsi="Times" w:cs="Times"/>
        </w:rPr>
      </w:pPr>
    </w:p>
    <w:p w14:paraId="5DDA92FB" w14:textId="77777777" w:rsidR="0043217C" w:rsidRDefault="0043217C" w:rsidP="0043217C">
      <w:pPr>
        <w:autoSpaceDE w:val="0"/>
        <w:autoSpaceDN w:val="0"/>
        <w:adjustRightInd w:val="0"/>
        <w:ind w:left="720" w:right="-720" w:hanging="360"/>
        <w:rPr>
          <w:rFonts w:ascii="Times" w:hAnsi="Times" w:cs="Times"/>
        </w:rPr>
      </w:pPr>
      <w:r>
        <w:rPr>
          <w:rFonts w:ascii="Times" w:hAnsi="Times" w:cs="Times"/>
        </w:rPr>
        <w:t xml:space="preserve">Contact </w:t>
      </w:r>
      <w:r>
        <w:rPr>
          <w:rFonts w:ascii="Times" w:hAnsi="Times" w:cs="Times"/>
          <w:b/>
          <w:bCs/>
        </w:rPr>
        <w:t>Sandra Castellino</w:t>
      </w:r>
      <w:r>
        <w:rPr>
          <w:rFonts w:ascii="Times" w:hAnsi="Times" w:cs="Times"/>
        </w:rPr>
        <w:t xml:space="preserve"> </w:t>
      </w:r>
      <w:r>
        <w:rPr>
          <w:rFonts w:ascii="Times" w:hAnsi="Times" w:cs="Times"/>
          <w:b/>
          <w:bCs/>
        </w:rPr>
        <w:t xml:space="preserve">(sandra@castellinotraining.com) 805 687-2897 </w:t>
      </w:r>
      <w:r>
        <w:rPr>
          <w:rFonts w:ascii="Times" w:hAnsi="Times" w:cs="Times"/>
        </w:rPr>
        <w:t xml:space="preserve">for enquiries </w:t>
      </w:r>
    </w:p>
    <w:p w14:paraId="25458D3D" w14:textId="77777777" w:rsidR="0043217C" w:rsidRDefault="0043217C" w:rsidP="0043217C">
      <w:pPr>
        <w:autoSpaceDE w:val="0"/>
        <w:autoSpaceDN w:val="0"/>
        <w:adjustRightInd w:val="0"/>
        <w:ind w:left="720" w:right="-720" w:hanging="360"/>
        <w:rPr>
          <w:rFonts w:ascii="Times" w:hAnsi="Times" w:cs="Times"/>
        </w:rPr>
      </w:pPr>
      <w:r>
        <w:rPr>
          <w:rFonts w:ascii="Times" w:hAnsi="Times" w:cs="Times"/>
        </w:rPr>
        <w:t>related to:</w:t>
      </w:r>
    </w:p>
    <w:p w14:paraId="78481FC5"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Accommodations</w:t>
      </w:r>
    </w:p>
    <w:p w14:paraId="16DE81C5"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This Contract</w:t>
      </w:r>
    </w:p>
    <w:p w14:paraId="71252FBE"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Other logistical information</w:t>
      </w:r>
    </w:p>
    <w:p w14:paraId="3AA58050" w14:textId="78E76B93" w:rsidR="0043217C" w:rsidRDefault="0043217C" w:rsidP="0043217C">
      <w:pPr>
        <w:autoSpaceDE w:val="0"/>
        <w:autoSpaceDN w:val="0"/>
        <w:adjustRightInd w:val="0"/>
        <w:ind w:left="1440" w:right="-720" w:hanging="360"/>
        <w:rPr>
          <w:rFonts w:ascii="Times" w:hAnsi="Times" w:cs="Times"/>
        </w:rPr>
      </w:pPr>
      <w:r>
        <w:rPr>
          <w:rFonts w:ascii="Times" w:hAnsi="Times" w:cs="Times"/>
        </w:rPr>
        <w:t>Financial arrangements</w:t>
      </w:r>
    </w:p>
    <w:p w14:paraId="6116DFB6" w14:textId="502796B1" w:rsidR="008572B7" w:rsidRDefault="008572B7" w:rsidP="0043217C">
      <w:pPr>
        <w:autoSpaceDE w:val="0"/>
        <w:autoSpaceDN w:val="0"/>
        <w:adjustRightInd w:val="0"/>
        <w:ind w:left="1440" w:right="-720" w:hanging="360"/>
        <w:rPr>
          <w:rFonts w:ascii="Times" w:hAnsi="Times" w:cs="Times"/>
        </w:rPr>
      </w:pPr>
      <w:r>
        <w:rPr>
          <w:rFonts w:ascii="Times" w:hAnsi="Times" w:cs="Times"/>
        </w:rPr>
        <w:t>Payment by check</w:t>
      </w:r>
    </w:p>
    <w:p w14:paraId="19CCF299" w14:textId="49014222" w:rsidR="008572B7" w:rsidRDefault="008572B7" w:rsidP="0043217C">
      <w:pPr>
        <w:autoSpaceDE w:val="0"/>
        <w:autoSpaceDN w:val="0"/>
        <w:adjustRightInd w:val="0"/>
        <w:ind w:left="1440" w:right="-720" w:hanging="360"/>
        <w:rPr>
          <w:rFonts w:ascii="Times" w:hAnsi="Times" w:cs="Times"/>
        </w:rPr>
      </w:pPr>
      <w:r>
        <w:rPr>
          <w:rFonts w:ascii="Times" w:hAnsi="Times" w:cs="Times"/>
        </w:rPr>
        <w:t>Payment for all training modules A and 1-8.</w:t>
      </w:r>
    </w:p>
    <w:p w14:paraId="4E6E0E44" w14:textId="77777777" w:rsidR="00351E46" w:rsidRDefault="00351E46" w:rsidP="0043217C">
      <w:pPr>
        <w:autoSpaceDE w:val="0"/>
        <w:autoSpaceDN w:val="0"/>
        <w:adjustRightInd w:val="0"/>
        <w:ind w:left="1440" w:right="-720" w:hanging="360"/>
        <w:rPr>
          <w:rFonts w:ascii="Times" w:hAnsi="Times" w:cs="Times"/>
        </w:rPr>
      </w:pPr>
    </w:p>
    <w:p w14:paraId="01F6AAA0" w14:textId="77777777" w:rsidR="002D67A8" w:rsidRDefault="0043217C" w:rsidP="0043217C">
      <w:pPr>
        <w:autoSpaceDE w:val="0"/>
        <w:autoSpaceDN w:val="0"/>
        <w:adjustRightInd w:val="0"/>
        <w:ind w:left="720" w:right="-720" w:hanging="360"/>
        <w:rPr>
          <w:rFonts w:ascii="Times" w:hAnsi="Times" w:cs="Times"/>
        </w:rPr>
      </w:pPr>
      <w:r>
        <w:rPr>
          <w:rFonts w:ascii="Times" w:hAnsi="Times" w:cs="Times"/>
        </w:rPr>
        <w:t>Contact</w:t>
      </w:r>
      <w:r w:rsidR="00AA5AB2">
        <w:rPr>
          <w:rFonts w:ascii="Times" w:hAnsi="Times" w:cs="Times"/>
        </w:rPr>
        <w:t xml:space="preserve"> </w:t>
      </w:r>
      <w:r w:rsidR="00AA5AB2" w:rsidRPr="00AC27E2">
        <w:rPr>
          <w:rFonts w:ascii="Times" w:hAnsi="Times" w:cs="Times"/>
          <w:b/>
          <w:bCs/>
        </w:rPr>
        <w:t xml:space="preserve">Mary Jackson </w:t>
      </w:r>
      <w:r w:rsidR="002D67A8" w:rsidRPr="00AC27E2">
        <w:rPr>
          <w:rFonts w:ascii="Times" w:hAnsi="Times" w:cs="Times"/>
          <w:b/>
          <w:bCs/>
        </w:rPr>
        <w:t>(</w:t>
      </w:r>
      <w:hyperlink r:id="rId6" w:history="1">
        <w:r w:rsidR="002D67A8" w:rsidRPr="00AC27E2">
          <w:rPr>
            <w:rStyle w:val="Hyperlink"/>
            <w:rFonts w:ascii="Skia" w:hAnsi="Skia" w:cs="Skia"/>
            <w:b/>
            <w:bCs/>
          </w:rPr>
          <w:t>mjmidwife@gmail.com</w:t>
        </w:r>
      </w:hyperlink>
      <w:r w:rsidR="002D67A8" w:rsidRPr="00AC27E2">
        <w:rPr>
          <w:rFonts w:ascii="Times" w:hAnsi="Times" w:cs="Times"/>
          <w:b/>
          <w:bCs/>
        </w:rPr>
        <w:t xml:space="preserve">) </w:t>
      </w:r>
      <w:r w:rsidR="00AA5AB2" w:rsidRPr="00AC27E2">
        <w:rPr>
          <w:rFonts w:ascii="Times" w:hAnsi="Times" w:cs="Times"/>
          <w:b/>
          <w:bCs/>
        </w:rPr>
        <w:t>or Tara Blasco</w:t>
      </w:r>
      <w:r w:rsidRPr="00AC27E2">
        <w:rPr>
          <w:rFonts w:ascii="Times" w:hAnsi="Times" w:cs="Times"/>
          <w:b/>
          <w:bCs/>
        </w:rPr>
        <w:t xml:space="preserve"> </w:t>
      </w:r>
      <w:r w:rsidR="002D67A8" w:rsidRPr="00AC27E2">
        <w:rPr>
          <w:rFonts w:ascii="Times" w:hAnsi="Times" w:cs="Times"/>
          <w:b/>
          <w:bCs/>
        </w:rPr>
        <w:t>(</w:t>
      </w:r>
      <w:r w:rsidR="002D67A8" w:rsidRPr="00AC27E2">
        <w:rPr>
          <w:rFonts w:ascii="Skia" w:hAnsi="Skia" w:cs="Skia"/>
          <w:b/>
          <w:bCs/>
          <w:color w:val="000000"/>
        </w:rPr>
        <w:t>tarablasco@gmail.com</w:t>
      </w:r>
      <w:r w:rsidR="002D67A8" w:rsidRPr="00AC27E2">
        <w:rPr>
          <w:rFonts w:ascii="Times" w:hAnsi="Times" w:cs="Times"/>
          <w:b/>
          <w:bCs/>
        </w:rPr>
        <w:t xml:space="preserve"> )</w:t>
      </w:r>
    </w:p>
    <w:p w14:paraId="7A38534D" w14:textId="56331D44" w:rsidR="0043217C" w:rsidRDefault="0043217C" w:rsidP="002D67A8">
      <w:pPr>
        <w:autoSpaceDE w:val="0"/>
        <w:autoSpaceDN w:val="0"/>
        <w:adjustRightInd w:val="0"/>
        <w:ind w:left="720" w:right="-720" w:firstLine="360"/>
        <w:rPr>
          <w:rFonts w:ascii="Times" w:hAnsi="Times" w:cs="Times"/>
        </w:rPr>
      </w:pPr>
      <w:r>
        <w:rPr>
          <w:rFonts w:ascii="Times" w:hAnsi="Times" w:cs="Times"/>
        </w:rPr>
        <w:t>for enquiries related to:</w:t>
      </w:r>
    </w:p>
    <w:p w14:paraId="5DE0B3CC"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Training Content</w:t>
      </w:r>
    </w:p>
    <w:p w14:paraId="105E78A5"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Your own process</w:t>
      </w:r>
    </w:p>
    <w:p w14:paraId="13471C20" w14:textId="77777777" w:rsidR="0043217C" w:rsidRDefault="0043217C" w:rsidP="0043217C">
      <w:pPr>
        <w:autoSpaceDE w:val="0"/>
        <w:autoSpaceDN w:val="0"/>
        <w:adjustRightInd w:val="0"/>
        <w:ind w:left="1440" w:right="-720" w:hanging="360"/>
        <w:rPr>
          <w:rFonts w:ascii="Times" w:hAnsi="Times" w:cs="Times"/>
        </w:rPr>
      </w:pPr>
      <w:r>
        <w:rPr>
          <w:rFonts w:ascii="Times" w:hAnsi="Times" w:cs="Times"/>
        </w:rPr>
        <w:t>Supervision</w:t>
      </w:r>
    </w:p>
    <w:p w14:paraId="0EC421C3" w14:textId="77777777" w:rsidR="0043217C" w:rsidRDefault="0043217C" w:rsidP="0043217C">
      <w:pPr>
        <w:autoSpaceDE w:val="0"/>
        <w:autoSpaceDN w:val="0"/>
        <w:adjustRightInd w:val="0"/>
        <w:ind w:right="-720"/>
        <w:rPr>
          <w:rFonts w:ascii="Times" w:hAnsi="Times" w:cs="Times"/>
        </w:rPr>
      </w:pPr>
    </w:p>
    <w:p w14:paraId="154FDC22" w14:textId="77777777" w:rsidR="0043217C" w:rsidRDefault="0043217C" w:rsidP="00FE5F30">
      <w:pPr>
        <w:autoSpaceDE w:val="0"/>
        <w:autoSpaceDN w:val="0"/>
        <w:adjustRightInd w:val="0"/>
        <w:ind w:right="-720"/>
        <w:rPr>
          <w:rFonts w:ascii="Times" w:hAnsi="Times" w:cs="Times"/>
        </w:rPr>
      </w:pPr>
      <w:r>
        <w:rPr>
          <w:rFonts w:ascii="Times" w:hAnsi="Times" w:cs="Times"/>
          <w:b/>
          <w:bCs/>
        </w:rPr>
        <w:t>21)</w:t>
      </w:r>
      <w:r>
        <w:rPr>
          <w:rFonts w:ascii="Times" w:hAnsi="Times" w:cs="Times"/>
          <w:b/>
          <w:bCs/>
        </w:rPr>
        <w:tab/>
        <w:t>Sales by Students</w:t>
      </w:r>
    </w:p>
    <w:p w14:paraId="33BCB0DC" w14:textId="5DFC4DCC" w:rsidR="0043217C" w:rsidRDefault="0043217C" w:rsidP="0043217C">
      <w:pPr>
        <w:numPr>
          <w:ilvl w:val="1"/>
          <w:numId w:val="43"/>
        </w:numPr>
        <w:autoSpaceDE w:val="0"/>
        <w:autoSpaceDN w:val="0"/>
        <w:adjustRightInd w:val="0"/>
        <w:ind w:left="720" w:right="-720"/>
        <w:rPr>
          <w:rFonts w:ascii="Times" w:hAnsi="Times" w:cs="Times"/>
        </w:rPr>
      </w:pPr>
      <w:r>
        <w:rPr>
          <w:rFonts w:ascii="Times" w:hAnsi="Times" w:cs="Times"/>
        </w:rPr>
        <w:t xml:space="preserve">Any Student or Assistant who wishes to sell anything at any training module must first clear this with Sandra </w:t>
      </w:r>
      <w:r w:rsidR="00AA5AB2">
        <w:rPr>
          <w:rFonts w:ascii="Times" w:hAnsi="Times" w:cs="Times"/>
        </w:rPr>
        <w:t>Castellino</w:t>
      </w:r>
      <w:r>
        <w:rPr>
          <w:rFonts w:ascii="Times" w:hAnsi="Times" w:cs="Times"/>
        </w:rPr>
        <w:t xml:space="preserve"> </w:t>
      </w:r>
    </w:p>
    <w:p w14:paraId="68D9BDB6" w14:textId="77777777" w:rsidR="0043217C" w:rsidRDefault="0043217C" w:rsidP="0043217C">
      <w:pPr>
        <w:numPr>
          <w:ilvl w:val="1"/>
          <w:numId w:val="43"/>
        </w:numPr>
        <w:autoSpaceDE w:val="0"/>
        <w:autoSpaceDN w:val="0"/>
        <w:adjustRightInd w:val="0"/>
        <w:ind w:left="720" w:right="-720"/>
        <w:rPr>
          <w:rFonts w:ascii="Times" w:hAnsi="Times" w:cs="Times"/>
        </w:rPr>
      </w:pPr>
      <w:r>
        <w:rPr>
          <w:rFonts w:ascii="Times" w:hAnsi="Times" w:cs="Times"/>
        </w:rPr>
        <w:lastRenderedPageBreak/>
        <w:t>This includes sales available to all students/assistants and sales to one other person. Sales will be done in such a way as to not require any work from assistants and to not disrupt the training.</w:t>
      </w:r>
    </w:p>
    <w:p w14:paraId="044FEE80" w14:textId="77777777" w:rsidR="0043217C" w:rsidRDefault="0043217C" w:rsidP="0043217C">
      <w:pPr>
        <w:tabs>
          <w:tab w:val="left" w:pos="720"/>
          <w:tab w:val="left" w:pos="1440"/>
        </w:tabs>
        <w:autoSpaceDE w:val="0"/>
        <w:autoSpaceDN w:val="0"/>
        <w:adjustRightInd w:val="0"/>
        <w:ind w:right="-720"/>
        <w:rPr>
          <w:rFonts w:ascii="Times" w:hAnsi="Times" w:cs="Times"/>
        </w:rPr>
      </w:pPr>
    </w:p>
    <w:p w14:paraId="097D4FE3" w14:textId="77777777" w:rsidR="0043217C" w:rsidRDefault="0043217C" w:rsidP="00FE5F30">
      <w:pPr>
        <w:autoSpaceDE w:val="0"/>
        <w:autoSpaceDN w:val="0"/>
        <w:adjustRightInd w:val="0"/>
        <w:ind w:right="-720"/>
        <w:rPr>
          <w:rFonts w:ascii="Times" w:hAnsi="Times" w:cs="Times"/>
          <w:b/>
          <w:bCs/>
        </w:rPr>
      </w:pPr>
      <w:r>
        <w:rPr>
          <w:rFonts w:ascii="Times" w:hAnsi="Times" w:cs="Times"/>
          <w:b/>
          <w:bCs/>
        </w:rPr>
        <w:t>22)</w:t>
      </w:r>
      <w:r>
        <w:rPr>
          <w:rFonts w:ascii="Times" w:hAnsi="Times" w:cs="Times"/>
          <w:b/>
          <w:bCs/>
        </w:rPr>
        <w:tab/>
        <w:t>Videos viewable by advanced graduates for training purposes</w:t>
      </w:r>
    </w:p>
    <w:p w14:paraId="276E7176" w14:textId="3579B42D" w:rsidR="0043217C" w:rsidRDefault="0043217C" w:rsidP="00FE5F30">
      <w:pPr>
        <w:autoSpaceDE w:val="0"/>
        <w:autoSpaceDN w:val="0"/>
        <w:adjustRightInd w:val="0"/>
        <w:ind w:left="720" w:right="-720"/>
        <w:rPr>
          <w:rFonts w:ascii="Times" w:hAnsi="Times" w:cs="Times"/>
          <w:b/>
          <w:bCs/>
        </w:rPr>
      </w:pPr>
      <w:r>
        <w:rPr>
          <w:rFonts w:ascii="Times" w:hAnsi="Times" w:cs="Times"/>
        </w:rPr>
        <w:t>The trainings will be videotaped. By signing this contract</w:t>
      </w:r>
      <w:r w:rsidR="00AA5AB2">
        <w:rPr>
          <w:rFonts w:ascii="Times" w:hAnsi="Times" w:cs="Times"/>
        </w:rPr>
        <w:t>,</w:t>
      </w:r>
      <w:r>
        <w:rPr>
          <w:rFonts w:ascii="Times" w:hAnsi="Times" w:cs="Times"/>
        </w:rPr>
        <w:t xml:space="preserve"> you are agreeing to be videotaped and for the videos to be used by graduates training to offer trainings. </w:t>
      </w:r>
    </w:p>
    <w:p w14:paraId="530385F8" w14:textId="77777777" w:rsidR="0043217C" w:rsidRDefault="0043217C" w:rsidP="0043217C">
      <w:pPr>
        <w:autoSpaceDE w:val="0"/>
        <w:autoSpaceDN w:val="0"/>
        <w:adjustRightInd w:val="0"/>
        <w:ind w:right="-720" w:hanging="360"/>
        <w:rPr>
          <w:rFonts w:ascii="Times" w:hAnsi="Times" w:cs="Times"/>
          <w:b/>
          <w:bCs/>
        </w:rPr>
      </w:pPr>
    </w:p>
    <w:p w14:paraId="49376D95" w14:textId="77777777" w:rsidR="0043217C" w:rsidRDefault="0043217C" w:rsidP="00FE5F30">
      <w:pPr>
        <w:numPr>
          <w:ilvl w:val="4"/>
          <w:numId w:val="44"/>
        </w:numPr>
        <w:autoSpaceDE w:val="0"/>
        <w:autoSpaceDN w:val="0"/>
        <w:adjustRightInd w:val="0"/>
        <w:ind w:right="-720" w:hanging="360"/>
        <w:rPr>
          <w:rFonts w:ascii="Times" w:hAnsi="Times" w:cs="Times"/>
          <w:b/>
          <w:bCs/>
        </w:rPr>
      </w:pPr>
      <w:r>
        <w:rPr>
          <w:rFonts w:ascii="Times" w:hAnsi="Times" w:cs="Times"/>
          <w:b/>
          <w:bCs/>
        </w:rPr>
        <w:t>Signatures of Agreement - I have read the whole contract and commit to doing everything required.</w:t>
      </w:r>
    </w:p>
    <w:p w14:paraId="7DF46091" w14:textId="77777777" w:rsidR="0043217C" w:rsidRDefault="0043217C" w:rsidP="0043217C">
      <w:pPr>
        <w:autoSpaceDE w:val="0"/>
        <w:autoSpaceDN w:val="0"/>
        <w:adjustRightInd w:val="0"/>
        <w:ind w:right="-720"/>
        <w:rPr>
          <w:rFonts w:ascii="Times" w:hAnsi="Times" w:cs="Times"/>
        </w:rPr>
      </w:pPr>
    </w:p>
    <w:p w14:paraId="23298A8C" w14:textId="77777777" w:rsidR="0043217C" w:rsidRDefault="0043217C" w:rsidP="0043217C">
      <w:pPr>
        <w:autoSpaceDE w:val="0"/>
        <w:autoSpaceDN w:val="0"/>
        <w:adjustRightInd w:val="0"/>
        <w:ind w:right="-720"/>
        <w:rPr>
          <w:rFonts w:ascii="Times" w:hAnsi="Times" w:cs="Times"/>
        </w:rPr>
      </w:pPr>
    </w:p>
    <w:p w14:paraId="0BB4D7AE" w14:textId="77777777" w:rsidR="0043217C" w:rsidRDefault="0043217C" w:rsidP="0043217C">
      <w:pPr>
        <w:autoSpaceDE w:val="0"/>
        <w:autoSpaceDN w:val="0"/>
        <w:adjustRightInd w:val="0"/>
        <w:ind w:right="-720"/>
        <w:rPr>
          <w:rFonts w:ascii="Times" w:hAnsi="Times" w:cs="Times"/>
        </w:rPr>
      </w:pPr>
      <w:r>
        <w:rPr>
          <w:rFonts w:ascii="Times" w:hAnsi="Times" w:cs="Times"/>
        </w:rPr>
        <w:t>Print Your Name………………………………………………………………………..</w:t>
      </w:r>
    </w:p>
    <w:p w14:paraId="33C2F83E" w14:textId="77777777" w:rsidR="0043217C" w:rsidRDefault="0043217C" w:rsidP="0043217C">
      <w:pPr>
        <w:autoSpaceDE w:val="0"/>
        <w:autoSpaceDN w:val="0"/>
        <w:adjustRightInd w:val="0"/>
        <w:ind w:right="-720"/>
        <w:rPr>
          <w:rFonts w:ascii="Times" w:hAnsi="Times" w:cs="Times"/>
        </w:rPr>
      </w:pPr>
    </w:p>
    <w:p w14:paraId="59BA27AE" w14:textId="77777777" w:rsidR="0043217C" w:rsidRDefault="0043217C" w:rsidP="0043217C">
      <w:pPr>
        <w:autoSpaceDE w:val="0"/>
        <w:autoSpaceDN w:val="0"/>
        <w:adjustRightInd w:val="0"/>
        <w:ind w:right="-720"/>
        <w:rPr>
          <w:rFonts w:ascii="Times" w:hAnsi="Times" w:cs="Times"/>
        </w:rPr>
      </w:pPr>
    </w:p>
    <w:p w14:paraId="55913126" w14:textId="77777777" w:rsidR="00032B67" w:rsidRDefault="0043217C" w:rsidP="0043217C">
      <w:pPr>
        <w:rPr>
          <w:rFonts w:ascii="Times" w:hAnsi="Times" w:cs="Times"/>
        </w:rPr>
      </w:pPr>
      <w:r>
        <w:rPr>
          <w:rFonts w:ascii="Times" w:hAnsi="Times" w:cs="Times"/>
          <w:b/>
          <w:bCs/>
        </w:rPr>
        <w:t>Signature</w:t>
      </w:r>
      <w:r>
        <w:rPr>
          <w:rFonts w:ascii="Times" w:hAnsi="Times" w:cs="Times"/>
        </w:rPr>
        <w:t xml:space="preserve"> ………………………………………………………</w:t>
      </w:r>
      <w:r>
        <w:rPr>
          <w:rFonts w:ascii="Times" w:hAnsi="Times" w:cs="Times"/>
        </w:rPr>
        <w:tab/>
      </w:r>
      <w:r>
        <w:rPr>
          <w:rFonts w:ascii="Times" w:hAnsi="Times" w:cs="Times"/>
          <w:b/>
          <w:bCs/>
        </w:rPr>
        <w:t>Date</w:t>
      </w:r>
      <w:r>
        <w:rPr>
          <w:rFonts w:ascii="Times" w:hAnsi="Times" w:cs="Times"/>
        </w:rPr>
        <w:t xml:space="preserve"> ……………………</w:t>
      </w:r>
    </w:p>
    <w:p w14:paraId="7C5EAC8C" w14:textId="77777777" w:rsidR="00EE3F63" w:rsidRDefault="00EE3F63" w:rsidP="0043217C">
      <w:pPr>
        <w:rPr>
          <w:rFonts w:ascii="Times" w:hAnsi="Times" w:cs="Times"/>
        </w:rPr>
      </w:pPr>
    </w:p>
    <w:p w14:paraId="1EE15446" w14:textId="37213D04" w:rsidR="00EE3F63" w:rsidRDefault="00EE3F63" w:rsidP="00EE3F63">
      <w:pPr>
        <w:autoSpaceDE w:val="0"/>
        <w:autoSpaceDN w:val="0"/>
        <w:adjustRightInd w:val="0"/>
        <w:ind w:right="-720"/>
        <w:rPr>
          <w:rFonts w:ascii="Times" w:hAnsi="Times" w:cs="Times"/>
        </w:rPr>
      </w:pPr>
      <w:r>
        <w:rPr>
          <w:rFonts w:ascii="Times" w:hAnsi="Times" w:cs="Times"/>
          <w:b/>
          <w:bCs/>
        </w:rPr>
        <w:t xml:space="preserve">Please sign and date and return </w:t>
      </w:r>
      <w:r>
        <w:rPr>
          <w:rFonts w:ascii="Times" w:hAnsi="Times" w:cs="Times"/>
          <w:b/>
          <w:bCs/>
        </w:rPr>
        <w:t>the last page</w:t>
      </w:r>
      <w:r>
        <w:rPr>
          <w:rFonts w:ascii="Times" w:hAnsi="Times" w:cs="Times"/>
          <w:b/>
          <w:bCs/>
        </w:rPr>
        <w:t xml:space="preserve"> as an attached file to sandra@castellinotraining.com, with 'student contract - your name' as the subject.</w:t>
      </w:r>
      <w:r>
        <w:rPr>
          <w:rFonts w:ascii="Times" w:hAnsi="Times" w:cs="Times"/>
          <w:b/>
          <w:bCs/>
        </w:rPr>
        <w:t xml:space="preserve"> This can be done by printing the page, signing it, scanning it and emailing to Sandra. Alternatively, you may sign and snail mail the last page.</w:t>
      </w:r>
    </w:p>
    <w:p w14:paraId="5F56C570" w14:textId="77777777" w:rsidR="00EE3F63" w:rsidRDefault="00EE3F63" w:rsidP="0043217C"/>
    <w:sectPr w:rsidR="00EE3F63" w:rsidSect="0053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kia">
    <w:altName w:val="Century Gothic"/>
    <w:panose1 w:val="020D0502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lowerRoman"/>
      <w:lvlText w:val="%1."/>
      <w:lvlJc w:val="left"/>
      <w:pPr>
        <w:ind w:left="720" w:hanging="360"/>
      </w:pPr>
    </w:lvl>
    <w:lvl w:ilvl="1" w:tplc="00000C1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lowerRoman"/>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decimal"/>
      <w:lvlText w:val="%1."/>
      <w:lvlJc w:val="left"/>
      <w:pPr>
        <w:ind w:left="720" w:hanging="360"/>
      </w:pPr>
    </w:lvl>
    <w:lvl w:ilvl="1" w:tplc="00000CE6">
      <w:start w:val="1"/>
      <w:numFmt w:val="lowerLetter"/>
      <w:lvlText w:val="%2."/>
      <w:lvlJc w:val="left"/>
      <w:pPr>
        <w:ind w:left="1440" w:hanging="360"/>
      </w:pPr>
    </w:lvl>
    <w:lvl w:ilvl="2" w:tplc="00000CE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decimal"/>
      <w:lvlText w:val="%1."/>
      <w:lvlJc w:val="left"/>
      <w:pPr>
        <w:ind w:left="720" w:hanging="360"/>
      </w:pPr>
    </w:lvl>
    <w:lvl w:ilvl="1" w:tplc="00000D4A">
      <w:start w:val="6"/>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decimal"/>
      <w:lvlText w:val="%1."/>
      <w:lvlJc w:val="left"/>
      <w:pPr>
        <w:ind w:left="720" w:hanging="360"/>
      </w:pPr>
    </w:lvl>
    <w:lvl w:ilvl="1" w:tplc="00000D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decimal"/>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lowerLetter"/>
      <w:lvlText w:val="%1."/>
      <w:lvlJc w:val="left"/>
      <w:pPr>
        <w:ind w:left="720" w:hanging="360"/>
      </w:pPr>
    </w:lvl>
    <w:lvl w:ilvl="1" w:tplc="00000E7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decimal"/>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decimal"/>
      <w:lvlText w:val="%1."/>
      <w:lvlJc w:val="left"/>
      <w:pPr>
        <w:ind w:left="720" w:hanging="360"/>
      </w:pPr>
    </w:lvl>
    <w:lvl w:ilvl="1" w:tplc="00000F3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decimal"/>
      <w:lvlText w:val="%1."/>
      <w:lvlJc w:val="left"/>
      <w:pPr>
        <w:ind w:left="720" w:hanging="360"/>
      </w:pPr>
    </w:lvl>
    <w:lvl w:ilvl="1" w:tplc="00000FA2">
      <w:start w:val="1"/>
      <w:numFmt w:val="lowerLetter"/>
      <w:lvlText w:val="%2."/>
      <w:lvlJc w:val="left"/>
      <w:pPr>
        <w:ind w:left="1440" w:hanging="360"/>
      </w:pPr>
    </w:lvl>
    <w:lvl w:ilvl="2" w:tplc="00000FA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decimal"/>
      <w:lvlText w:val="%1."/>
      <w:lvlJc w:val="left"/>
      <w:pPr>
        <w:ind w:left="720" w:hanging="360"/>
      </w:pPr>
    </w:lvl>
    <w:lvl w:ilvl="1" w:tplc="0000100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decimal"/>
      <w:lvlText w:val="%1."/>
      <w:lvlJc w:val="left"/>
      <w:pPr>
        <w:ind w:left="720" w:hanging="360"/>
      </w:pPr>
    </w:lvl>
    <w:lvl w:ilvl="1" w:tplc="000010C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5C0473"/>
    <w:multiLevelType w:val="hybridMultilevel"/>
    <w:tmpl w:val="AA920DB8"/>
    <w:lvl w:ilvl="0" w:tplc="1408B4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7C57A2"/>
    <w:multiLevelType w:val="hybridMultilevel"/>
    <w:tmpl w:val="68D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A5455"/>
    <w:multiLevelType w:val="hybridMultilevel"/>
    <w:tmpl w:val="5EB23C02"/>
    <w:lvl w:ilvl="0" w:tplc="CFFEC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507305">
    <w:abstractNumId w:val="0"/>
  </w:num>
  <w:num w:numId="2" w16cid:durableId="1145587424">
    <w:abstractNumId w:val="1"/>
  </w:num>
  <w:num w:numId="3" w16cid:durableId="2110151767">
    <w:abstractNumId w:val="2"/>
  </w:num>
  <w:num w:numId="4" w16cid:durableId="877006705">
    <w:abstractNumId w:val="3"/>
  </w:num>
  <w:num w:numId="5" w16cid:durableId="1472594002">
    <w:abstractNumId w:val="4"/>
  </w:num>
  <w:num w:numId="6" w16cid:durableId="1799296923">
    <w:abstractNumId w:val="5"/>
  </w:num>
  <w:num w:numId="7" w16cid:durableId="605817652">
    <w:abstractNumId w:val="6"/>
  </w:num>
  <w:num w:numId="8" w16cid:durableId="1243223821">
    <w:abstractNumId w:val="7"/>
  </w:num>
  <w:num w:numId="9" w16cid:durableId="1497720445">
    <w:abstractNumId w:val="8"/>
  </w:num>
  <w:num w:numId="10" w16cid:durableId="294678152">
    <w:abstractNumId w:val="9"/>
  </w:num>
  <w:num w:numId="11" w16cid:durableId="1549301875">
    <w:abstractNumId w:val="10"/>
  </w:num>
  <w:num w:numId="12" w16cid:durableId="1052924286">
    <w:abstractNumId w:val="11"/>
  </w:num>
  <w:num w:numId="13" w16cid:durableId="595091819">
    <w:abstractNumId w:val="12"/>
  </w:num>
  <w:num w:numId="14" w16cid:durableId="796146511">
    <w:abstractNumId w:val="13"/>
  </w:num>
  <w:num w:numId="15" w16cid:durableId="1128937813">
    <w:abstractNumId w:val="14"/>
  </w:num>
  <w:num w:numId="16" w16cid:durableId="1609698375">
    <w:abstractNumId w:val="15"/>
  </w:num>
  <w:num w:numId="17" w16cid:durableId="1368339188">
    <w:abstractNumId w:val="16"/>
  </w:num>
  <w:num w:numId="18" w16cid:durableId="1788743735">
    <w:abstractNumId w:val="17"/>
  </w:num>
  <w:num w:numId="19" w16cid:durableId="133062944">
    <w:abstractNumId w:val="18"/>
  </w:num>
  <w:num w:numId="20" w16cid:durableId="1705061066">
    <w:abstractNumId w:val="19"/>
  </w:num>
  <w:num w:numId="21" w16cid:durableId="465662797">
    <w:abstractNumId w:val="20"/>
  </w:num>
  <w:num w:numId="22" w16cid:durableId="860774893">
    <w:abstractNumId w:val="21"/>
  </w:num>
  <w:num w:numId="23" w16cid:durableId="1918048875">
    <w:abstractNumId w:val="22"/>
  </w:num>
  <w:num w:numId="24" w16cid:durableId="1813014386">
    <w:abstractNumId w:val="23"/>
  </w:num>
  <w:num w:numId="25" w16cid:durableId="1606813013">
    <w:abstractNumId w:val="24"/>
  </w:num>
  <w:num w:numId="26" w16cid:durableId="551885146">
    <w:abstractNumId w:val="25"/>
  </w:num>
  <w:num w:numId="27" w16cid:durableId="1752383387">
    <w:abstractNumId w:val="26"/>
  </w:num>
  <w:num w:numId="28" w16cid:durableId="280381789">
    <w:abstractNumId w:val="27"/>
  </w:num>
  <w:num w:numId="29" w16cid:durableId="539975398">
    <w:abstractNumId w:val="28"/>
  </w:num>
  <w:num w:numId="30" w16cid:durableId="1739278328">
    <w:abstractNumId w:val="29"/>
  </w:num>
  <w:num w:numId="31" w16cid:durableId="393507067">
    <w:abstractNumId w:val="30"/>
  </w:num>
  <w:num w:numId="32" w16cid:durableId="1321228301">
    <w:abstractNumId w:val="31"/>
  </w:num>
  <w:num w:numId="33" w16cid:durableId="531723704">
    <w:abstractNumId w:val="32"/>
  </w:num>
  <w:num w:numId="34" w16cid:durableId="1597904237">
    <w:abstractNumId w:val="33"/>
  </w:num>
  <w:num w:numId="35" w16cid:durableId="1378311367">
    <w:abstractNumId w:val="34"/>
  </w:num>
  <w:num w:numId="36" w16cid:durableId="1028603588">
    <w:abstractNumId w:val="35"/>
  </w:num>
  <w:num w:numId="37" w16cid:durableId="232471224">
    <w:abstractNumId w:val="36"/>
  </w:num>
  <w:num w:numId="38" w16cid:durableId="648753417">
    <w:abstractNumId w:val="37"/>
  </w:num>
  <w:num w:numId="39" w16cid:durableId="904991094">
    <w:abstractNumId w:val="38"/>
  </w:num>
  <w:num w:numId="40" w16cid:durableId="578904452">
    <w:abstractNumId w:val="39"/>
  </w:num>
  <w:num w:numId="41" w16cid:durableId="1565796474">
    <w:abstractNumId w:val="40"/>
  </w:num>
  <w:num w:numId="42" w16cid:durableId="592128010">
    <w:abstractNumId w:val="41"/>
  </w:num>
  <w:num w:numId="43" w16cid:durableId="2072607852">
    <w:abstractNumId w:val="42"/>
  </w:num>
  <w:num w:numId="44" w16cid:durableId="2005162454">
    <w:abstractNumId w:val="43"/>
  </w:num>
  <w:num w:numId="45" w16cid:durableId="784882230">
    <w:abstractNumId w:val="44"/>
  </w:num>
  <w:num w:numId="46" w16cid:durableId="419522736">
    <w:abstractNumId w:val="46"/>
  </w:num>
  <w:num w:numId="47" w16cid:durableId="55843713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7C"/>
    <w:rsid w:val="00032B67"/>
    <w:rsid w:val="000F609B"/>
    <w:rsid w:val="001770A9"/>
    <w:rsid w:val="002363BC"/>
    <w:rsid w:val="002877CB"/>
    <w:rsid w:val="002D67A8"/>
    <w:rsid w:val="00351E46"/>
    <w:rsid w:val="003A5513"/>
    <w:rsid w:val="003B271D"/>
    <w:rsid w:val="004171F8"/>
    <w:rsid w:val="0043217C"/>
    <w:rsid w:val="00443613"/>
    <w:rsid w:val="00471BF0"/>
    <w:rsid w:val="00495865"/>
    <w:rsid w:val="005028D4"/>
    <w:rsid w:val="00535CB9"/>
    <w:rsid w:val="00581C63"/>
    <w:rsid w:val="005D5225"/>
    <w:rsid w:val="006B286B"/>
    <w:rsid w:val="0070556A"/>
    <w:rsid w:val="007F5CB4"/>
    <w:rsid w:val="00855282"/>
    <w:rsid w:val="008572B7"/>
    <w:rsid w:val="009140B1"/>
    <w:rsid w:val="0096689E"/>
    <w:rsid w:val="00A056A7"/>
    <w:rsid w:val="00A17733"/>
    <w:rsid w:val="00AA5AB2"/>
    <w:rsid w:val="00AB04EF"/>
    <w:rsid w:val="00AC27E2"/>
    <w:rsid w:val="00AD0D1C"/>
    <w:rsid w:val="00B13A78"/>
    <w:rsid w:val="00B53515"/>
    <w:rsid w:val="00B902BE"/>
    <w:rsid w:val="00C43252"/>
    <w:rsid w:val="00CB1C16"/>
    <w:rsid w:val="00D34E66"/>
    <w:rsid w:val="00DF52A6"/>
    <w:rsid w:val="00E949CF"/>
    <w:rsid w:val="00EA634D"/>
    <w:rsid w:val="00EC3EAD"/>
    <w:rsid w:val="00EE3B73"/>
    <w:rsid w:val="00EE3F63"/>
    <w:rsid w:val="00EE6FB0"/>
    <w:rsid w:val="00F05DD7"/>
    <w:rsid w:val="00FE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99974"/>
  <w15:chartTrackingRefBased/>
  <w15:docId w15:val="{38A49F71-93E9-B543-9590-8294362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D7"/>
    <w:pPr>
      <w:ind w:left="720"/>
      <w:contextualSpacing/>
    </w:pPr>
  </w:style>
  <w:style w:type="character" w:styleId="Hyperlink">
    <w:name w:val="Hyperlink"/>
    <w:basedOn w:val="DefaultParagraphFont"/>
    <w:uiPriority w:val="99"/>
    <w:unhideWhenUsed/>
    <w:rsid w:val="002D67A8"/>
    <w:rPr>
      <w:color w:val="0563C1" w:themeColor="hyperlink"/>
      <w:u w:val="single"/>
    </w:rPr>
  </w:style>
  <w:style w:type="character" w:styleId="UnresolvedMention">
    <w:name w:val="Unresolved Mention"/>
    <w:basedOn w:val="DefaultParagraphFont"/>
    <w:uiPriority w:val="99"/>
    <w:semiHidden/>
    <w:unhideWhenUsed/>
    <w:rsid w:val="002D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midwife@gmail.com" TargetMode="External"/><Relationship Id="rId5" Type="http://schemas.openxmlformats.org/officeDocument/2006/relationships/hyperlink" Target="https://castellinotraining.com/fou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Castellino</cp:lastModifiedBy>
  <cp:revision>7</cp:revision>
  <cp:lastPrinted>2019-05-31T23:36:00Z</cp:lastPrinted>
  <dcterms:created xsi:type="dcterms:W3CDTF">2023-08-30T20:08:00Z</dcterms:created>
  <dcterms:modified xsi:type="dcterms:W3CDTF">2023-09-18T10:48:00Z</dcterms:modified>
</cp:coreProperties>
</file>